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before="14" w:line="200" w:lineRule="exact"/>
      </w:pPr>
    </w:p>
    <w:p w:rsidR="009A43CF" w:rsidRPr="00191F09" w:rsidRDefault="004063F2" w:rsidP="009A43CF">
      <w:pPr>
        <w:spacing w:before="8"/>
        <w:jc w:val="center"/>
        <w:rPr>
          <w:b/>
          <w:sz w:val="40"/>
          <w:szCs w:val="40"/>
        </w:rPr>
      </w:pPr>
      <w:r w:rsidRPr="00191F09">
        <w:rPr>
          <w:b/>
          <w:sz w:val="40"/>
          <w:szCs w:val="40"/>
        </w:rPr>
        <w:t>Apparel</w:t>
      </w:r>
      <w:r w:rsidRPr="00191F09">
        <w:rPr>
          <w:b/>
          <w:spacing w:val="-14"/>
          <w:sz w:val="40"/>
          <w:szCs w:val="40"/>
        </w:rPr>
        <w:t xml:space="preserve"> </w:t>
      </w:r>
      <w:r w:rsidRPr="00191F09">
        <w:rPr>
          <w:b/>
          <w:sz w:val="40"/>
          <w:szCs w:val="40"/>
        </w:rPr>
        <w:t>Export</w:t>
      </w:r>
      <w:r w:rsidRPr="00191F09">
        <w:rPr>
          <w:b/>
          <w:spacing w:val="-12"/>
          <w:sz w:val="40"/>
          <w:szCs w:val="40"/>
        </w:rPr>
        <w:t xml:space="preserve"> </w:t>
      </w:r>
      <w:r w:rsidRPr="00191F09">
        <w:rPr>
          <w:b/>
          <w:sz w:val="40"/>
          <w:szCs w:val="40"/>
        </w:rPr>
        <w:t>Promotion</w:t>
      </w:r>
      <w:r w:rsidRPr="00191F09">
        <w:rPr>
          <w:b/>
          <w:spacing w:val="-18"/>
          <w:sz w:val="40"/>
          <w:szCs w:val="40"/>
        </w:rPr>
        <w:t xml:space="preserve"> </w:t>
      </w:r>
      <w:r w:rsidRPr="00191F09">
        <w:rPr>
          <w:b/>
          <w:sz w:val="40"/>
          <w:szCs w:val="40"/>
        </w:rPr>
        <w:t>Council</w:t>
      </w:r>
    </w:p>
    <w:p w:rsidR="009A43CF" w:rsidRPr="00191F09" w:rsidRDefault="00191F09" w:rsidP="009A43CF">
      <w:pPr>
        <w:spacing w:before="8"/>
        <w:jc w:val="center"/>
        <w:rPr>
          <w:b/>
          <w:sz w:val="40"/>
          <w:szCs w:val="40"/>
        </w:rPr>
      </w:pPr>
      <w:r w:rsidRPr="00191F09">
        <w:rPr>
          <w:b/>
          <w:sz w:val="40"/>
          <w:szCs w:val="40"/>
        </w:rPr>
        <w:t>On</w:t>
      </w:r>
      <w:r w:rsidR="009A43CF" w:rsidRPr="00191F09">
        <w:rPr>
          <w:b/>
          <w:sz w:val="40"/>
          <w:szCs w:val="40"/>
        </w:rPr>
        <w:t xml:space="preserve"> the behalf of</w:t>
      </w:r>
    </w:p>
    <w:p w:rsidR="00771FDA" w:rsidRPr="00191F09" w:rsidRDefault="009A43CF" w:rsidP="009A43CF">
      <w:pPr>
        <w:spacing w:before="8"/>
        <w:jc w:val="center"/>
        <w:rPr>
          <w:sz w:val="40"/>
          <w:szCs w:val="40"/>
        </w:rPr>
      </w:pPr>
      <w:r w:rsidRPr="00191F09">
        <w:rPr>
          <w:b/>
          <w:sz w:val="40"/>
          <w:szCs w:val="40"/>
        </w:rPr>
        <w:t xml:space="preserve">Core Committee of Textiles </w:t>
      </w:r>
      <w:r w:rsidR="00070871">
        <w:rPr>
          <w:b/>
          <w:sz w:val="40"/>
          <w:szCs w:val="40"/>
        </w:rPr>
        <w:t xml:space="preserve">India </w:t>
      </w:r>
      <w:r w:rsidRPr="00191F09">
        <w:rPr>
          <w:b/>
          <w:sz w:val="40"/>
          <w:szCs w:val="40"/>
        </w:rPr>
        <w:t>2020</w:t>
      </w:r>
    </w:p>
    <w:p w:rsidR="00771FDA" w:rsidRDefault="00771FDA">
      <w:pPr>
        <w:spacing w:before="8" w:line="140" w:lineRule="exact"/>
        <w:rPr>
          <w:sz w:val="15"/>
          <w:szCs w:val="15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4063F2">
      <w:pPr>
        <w:spacing w:line="660" w:lineRule="atLeast"/>
        <w:ind w:left="3419" w:right="33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REQUEST FOR PROPOSAL F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:rsidR="00771FDA" w:rsidRDefault="00771FDA">
      <w:pPr>
        <w:spacing w:before="9" w:line="160" w:lineRule="exact"/>
        <w:rPr>
          <w:sz w:val="16"/>
          <w:szCs w:val="16"/>
        </w:rPr>
      </w:pPr>
    </w:p>
    <w:p w:rsidR="00771FDA" w:rsidRDefault="00771FDA">
      <w:pPr>
        <w:spacing w:line="200" w:lineRule="exact"/>
      </w:pPr>
    </w:p>
    <w:p w:rsidR="00771FDA" w:rsidRDefault="009921E4" w:rsidP="009A43CF">
      <w:pPr>
        <w:spacing w:before="29"/>
        <w:ind w:lef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="00F160BA">
        <w:rPr>
          <w:b/>
          <w:sz w:val="24"/>
          <w:szCs w:val="24"/>
        </w:rPr>
        <w:t>ENGAGEMENT OF AGENCY</w:t>
      </w:r>
      <w:r w:rsidR="00F160BA">
        <w:rPr>
          <w:b/>
          <w:sz w:val="24"/>
          <w:szCs w:val="24"/>
        </w:rPr>
        <w:t xml:space="preserve"> FOR DESIGNING, HOSTING &amp; </w:t>
      </w:r>
      <w:r w:rsidR="00F160BA">
        <w:rPr>
          <w:b/>
          <w:spacing w:val="5"/>
          <w:sz w:val="24"/>
          <w:szCs w:val="24"/>
        </w:rPr>
        <w:t>M</w:t>
      </w:r>
      <w:r w:rsidR="00F160BA">
        <w:rPr>
          <w:b/>
          <w:spacing w:val="-9"/>
          <w:sz w:val="24"/>
          <w:szCs w:val="24"/>
        </w:rPr>
        <w:t>A</w:t>
      </w:r>
      <w:r w:rsidR="00F160BA">
        <w:rPr>
          <w:b/>
          <w:sz w:val="24"/>
          <w:szCs w:val="24"/>
        </w:rPr>
        <w:t>INTE</w:t>
      </w:r>
      <w:r w:rsidR="00F160BA">
        <w:rPr>
          <w:b/>
          <w:spacing w:val="8"/>
          <w:sz w:val="24"/>
          <w:szCs w:val="24"/>
        </w:rPr>
        <w:t>N</w:t>
      </w:r>
      <w:r w:rsidR="00F160BA">
        <w:rPr>
          <w:b/>
          <w:spacing w:val="-7"/>
          <w:sz w:val="24"/>
          <w:szCs w:val="24"/>
        </w:rPr>
        <w:t>A</w:t>
      </w:r>
      <w:r w:rsidR="00F160BA">
        <w:rPr>
          <w:b/>
          <w:sz w:val="24"/>
          <w:szCs w:val="24"/>
        </w:rPr>
        <w:t>NCE</w:t>
      </w:r>
      <w:r w:rsidR="00F160BA">
        <w:rPr>
          <w:b/>
          <w:spacing w:val="1"/>
          <w:sz w:val="24"/>
          <w:szCs w:val="24"/>
        </w:rPr>
        <w:t xml:space="preserve"> </w:t>
      </w:r>
      <w:r w:rsidR="00F160BA">
        <w:rPr>
          <w:b/>
          <w:spacing w:val="2"/>
          <w:sz w:val="24"/>
          <w:szCs w:val="24"/>
        </w:rPr>
        <w:t>O</w:t>
      </w:r>
      <w:r w:rsidR="00F160BA">
        <w:rPr>
          <w:b/>
          <w:sz w:val="24"/>
          <w:szCs w:val="24"/>
        </w:rPr>
        <w:t>F</w:t>
      </w:r>
      <w:r w:rsidR="00F160BA">
        <w:rPr>
          <w:b/>
          <w:spacing w:val="1"/>
          <w:sz w:val="24"/>
          <w:szCs w:val="24"/>
        </w:rPr>
        <w:t xml:space="preserve"> WEBSITE, </w:t>
      </w:r>
      <w:r w:rsidR="00F160BA">
        <w:rPr>
          <w:b/>
          <w:sz w:val="24"/>
          <w:szCs w:val="24"/>
        </w:rPr>
        <w:t xml:space="preserve">SOCIAL MEDIA CAMPAIGNING, CONTENT WRITING &amp; PROMOTION </w:t>
      </w:r>
      <w:r w:rsidR="00F160BA">
        <w:rPr>
          <w:b/>
          <w:spacing w:val="1"/>
          <w:sz w:val="24"/>
          <w:szCs w:val="24"/>
        </w:rPr>
        <w:t xml:space="preserve">FOR MEGA EVENT </w:t>
      </w:r>
      <w:r w:rsidR="00F160BA">
        <w:rPr>
          <w:b/>
          <w:sz w:val="24"/>
          <w:szCs w:val="24"/>
        </w:rPr>
        <w:t>TEXTILES INDIA 2020</w:t>
      </w:r>
      <w:r w:rsidR="004063F2">
        <w:rPr>
          <w:b/>
          <w:sz w:val="24"/>
          <w:szCs w:val="24"/>
        </w:rPr>
        <w:t>”</w:t>
      </w:r>
    </w:p>
    <w:p w:rsidR="00771FDA" w:rsidRDefault="00771FDA">
      <w:pPr>
        <w:spacing w:before="1" w:line="120" w:lineRule="exact"/>
        <w:rPr>
          <w:sz w:val="12"/>
          <w:szCs w:val="12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4063F2">
      <w:pPr>
        <w:ind w:left="100"/>
        <w:rPr>
          <w:sz w:val="24"/>
          <w:szCs w:val="24"/>
        </w:rPr>
        <w:sectPr w:rsidR="00771FDA" w:rsidSect="00014EB0">
          <w:pgSz w:w="12240" w:h="15840"/>
          <w:pgMar w:top="1378" w:right="1077" w:bottom="278" w:left="1242" w:header="720" w:footer="720" w:gutter="0"/>
          <w:cols w:space="720"/>
        </w:sect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</w:t>
      </w:r>
      <w:r w:rsidR="00F160BA">
        <w:rPr>
          <w:b/>
          <w:sz w:val="24"/>
          <w:szCs w:val="24"/>
        </w:rPr>
        <w:t>5</w:t>
      </w:r>
      <w:r w:rsidR="00F160BA" w:rsidRPr="00F160BA">
        <w:rPr>
          <w:b/>
          <w:sz w:val="24"/>
          <w:szCs w:val="24"/>
          <w:vertAlign w:val="superscript"/>
        </w:rPr>
        <w:t>TH</w:t>
      </w:r>
      <w:r w:rsidR="00F160BA">
        <w:rPr>
          <w:b/>
          <w:sz w:val="24"/>
          <w:szCs w:val="24"/>
        </w:rPr>
        <w:t xml:space="preserve"> </w:t>
      </w:r>
      <w:r w:rsidR="00532D24">
        <w:rPr>
          <w:b/>
          <w:sz w:val="24"/>
          <w:szCs w:val="24"/>
        </w:rPr>
        <w:t>March</w:t>
      </w:r>
      <w:r w:rsidR="009921E4">
        <w:rPr>
          <w:b/>
          <w:sz w:val="24"/>
          <w:szCs w:val="24"/>
        </w:rPr>
        <w:t xml:space="preserve"> 2020</w:t>
      </w:r>
    </w:p>
    <w:p w:rsidR="00771FDA" w:rsidRPr="0091778F" w:rsidRDefault="004063F2" w:rsidP="0091778F">
      <w:pPr>
        <w:spacing w:before="77"/>
        <w:ind w:right="473"/>
        <w:jc w:val="center"/>
        <w:rPr>
          <w:sz w:val="24"/>
          <w:szCs w:val="24"/>
        </w:rPr>
      </w:pPr>
      <w:r w:rsidRPr="0091778F">
        <w:rPr>
          <w:b/>
          <w:spacing w:val="-1"/>
          <w:sz w:val="24"/>
          <w:szCs w:val="24"/>
        </w:rPr>
        <w:lastRenderedPageBreak/>
        <w:t>I</w:t>
      </w:r>
      <w:r w:rsidRPr="0091778F">
        <w:rPr>
          <w:b/>
          <w:spacing w:val="1"/>
          <w:sz w:val="24"/>
          <w:szCs w:val="24"/>
        </w:rPr>
        <w:t>M</w:t>
      </w:r>
      <w:r w:rsidRPr="0091778F">
        <w:rPr>
          <w:b/>
          <w:spacing w:val="-1"/>
          <w:sz w:val="24"/>
          <w:szCs w:val="24"/>
        </w:rPr>
        <w:t>P</w:t>
      </w:r>
      <w:r w:rsidRPr="0091778F">
        <w:rPr>
          <w:b/>
          <w:spacing w:val="1"/>
          <w:sz w:val="24"/>
          <w:szCs w:val="24"/>
        </w:rPr>
        <w:t>O</w:t>
      </w:r>
      <w:r w:rsidRPr="0091778F">
        <w:rPr>
          <w:b/>
          <w:spacing w:val="-1"/>
          <w:sz w:val="24"/>
          <w:szCs w:val="24"/>
        </w:rPr>
        <w:t>R</w:t>
      </w:r>
      <w:r w:rsidRPr="0091778F">
        <w:rPr>
          <w:b/>
          <w:spacing w:val="1"/>
          <w:sz w:val="24"/>
          <w:szCs w:val="24"/>
        </w:rPr>
        <w:t>T</w:t>
      </w:r>
      <w:r w:rsidRPr="0091778F">
        <w:rPr>
          <w:b/>
          <w:spacing w:val="-5"/>
          <w:sz w:val="24"/>
          <w:szCs w:val="24"/>
        </w:rPr>
        <w:t>A</w:t>
      </w:r>
      <w:r w:rsidRPr="0091778F">
        <w:rPr>
          <w:b/>
          <w:spacing w:val="1"/>
          <w:sz w:val="24"/>
          <w:szCs w:val="24"/>
        </w:rPr>
        <w:t>N</w:t>
      </w:r>
      <w:r w:rsidRPr="0091778F">
        <w:rPr>
          <w:b/>
          <w:sz w:val="24"/>
          <w:szCs w:val="24"/>
        </w:rPr>
        <w:t>T</w:t>
      </w:r>
      <w:r w:rsidRPr="0091778F">
        <w:rPr>
          <w:b/>
          <w:spacing w:val="-2"/>
          <w:sz w:val="24"/>
          <w:szCs w:val="24"/>
        </w:rPr>
        <w:t xml:space="preserve"> </w:t>
      </w:r>
      <w:r w:rsidRPr="0091778F">
        <w:rPr>
          <w:b/>
          <w:spacing w:val="1"/>
          <w:sz w:val="24"/>
          <w:szCs w:val="24"/>
        </w:rPr>
        <w:t>D</w:t>
      </w:r>
      <w:r w:rsidRPr="0091778F">
        <w:rPr>
          <w:b/>
          <w:spacing w:val="-7"/>
          <w:sz w:val="24"/>
          <w:szCs w:val="24"/>
        </w:rPr>
        <w:t>A</w:t>
      </w:r>
      <w:r w:rsidRPr="0091778F">
        <w:rPr>
          <w:b/>
          <w:spacing w:val="4"/>
          <w:sz w:val="24"/>
          <w:szCs w:val="24"/>
        </w:rPr>
        <w:t>T</w:t>
      </w:r>
      <w:r w:rsidRPr="0091778F">
        <w:rPr>
          <w:b/>
          <w:sz w:val="24"/>
          <w:szCs w:val="24"/>
        </w:rPr>
        <w:t>ES</w:t>
      </w:r>
    </w:p>
    <w:p w:rsidR="00771FDA" w:rsidRDefault="00771FDA">
      <w:pPr>
        <w:spacing w:before="9" w:line="120" w:lineRule="exact"/>
        <w:rPr>
          <w:sz w:val="13"/>
          <w:szCs w:val="13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112"/>
        <w:gridCol w:w="5350"/>
      </w:tblGrid>
      <w:tr w:rsidR="00771FDA">
        <w:trPr>
          <w:trHeight w:hRule="exact" w:val="69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>
            <w:pPr>
              <w:spacing w:before="1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>
            <w:pPr>
              <w:spacing w:before="12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 of  </w:t>
            </w:r>
            <w:r>
              <w:rPr>
                <w:spacing w:val="2"/>
                <w:sz w:val="24"/>
                <w:szCs w:val="24"/>
              </w:rPr>
              <w:t>RF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532D24" w:rsidP="009921E4">
            <w:pPr>
              <w:spacing w:before="12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2D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2020</w:t>
            </w:r>
          </w:p>
        </w:tc>
      </w:tr>
      <w:tr w:rsidR="00771FDA">
        <w:trPr>
          <w:trHeight w:hRule="exact" w:val="70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>
            <w:pPr>
              <w:spacing w:before="12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>
            <w:pPr>
              <w:spacing w:before="12" w:line="284" w:lineRule="auto"/>
              <w:ind w:left="101" w:right="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date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 sub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RFP</w:t>
            </w:r>
          </w:p>
        </w:tc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532D24">
            <w:pPr>
              <w:spacing w:before="12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2D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2020</w:t>
            </w:r>
          </w:p>
        </w:tc>
      </w:tr>
      <w:tr w:rsidR="00771FDA">
        <w:trPr>
          <w:trHeight w:hRule="exact" w:val="69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>
            <w:pPr>
              <w:spacing w:before="1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4063F2" w:rsidP="009A43CF">
            <w:pPr>
              <w:spacing w:before="11" w:line="282" w:lineRule="auto"/>
              <w:ind w:left="101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ids</w:t>
            </w:r>
          </w:p>
        </w:tc>
        <w:tc>
          <w:tcPr>
            <w:tcW w:w="5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FDA" w:rsidRDefault="00532D24" w:rsidP="00532D24">
            <w:pPr>
              <w:spacing w:before="11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32D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2020 11:00 A.M.</w:t>
            </w:r>
          </w:p>
        </w:tc>
      </w:tr>
    </w:tbl>
    <w:p w:rsidR="0091778F" w:rsidRDefault="0091778F"/>
    <w:p w:rsidR="0091778F" w:rsidRDefault="0091778F"/>
    <w:p w:rsidR="0091778F" w:rsidRDefault="0091778F"/>
    <w:p w:rsidR="0091778F" w:rsidRDefault="0091778F" w:rsidP="0091778F">
      <w:pPr>
        <w:jc w:val="center"/>
        <w:rPr>
          <w:b/>
          <w:bCs/>
          <w:sz w:val="24"/>
          <w:szCs w:val="24"/>
        </w:rPr>
      </w:pPr>
    </w:p>
    <w:p w:rsidR="0091778F" w:rsidRDefault="0091778F" w:rsidP="0091778F">
      <w:pPr>
        <w:jc w:val="center"/>
        <w:rPr>
          <w:b/>
          <w:bCs/>
          <w:sz w:val="24"/>
          <w:szCs w:val="24"/>
        </w:rPr>
      </w:pPr>
    </w:p>
    <w:p w:rsidR="0091778F" w:rsidRDefault="0091778F" w:rsidP="0091778F">
      <w:pPr>
        <w:jc w:val="center"/>
        <w:rPr>
          <w:b/>
          <w:bCs/>
          <w:sz w:val="24"/>
          <w:szCs w:val="24"/>
        </w:rPr>
      </w:pPr>
    </w:p>
    <w:p w:rsidR="0091778F" w:rsidRPr="0091778F" w:rsidRDefault="0091778F" w:rsidP="0091778F">
      <w:pPr>
        <w:jc w:val="center"/>
        <w:rPr>
          <w:b/>
          <w:bCs/>
          <w:sz w:val="24"/>
          <w:szCs w:val="24"/>
        </w:rPr>
        <w:sectPr w:rsidR="0091778F" w:rsidRPr="0091778F">
          <w:pgSz w:w="12240" w:h="15840"/>
          <w:pgMar w:top="1340" w:right="1600" w:bottom="280" w:left="1520" w:header="720" w:footer="720" w:gutter="0"/>
          <w:cols w:space="720"/>
        </w:sectPr>
      </w:pPr>
    </w:p>
    <w:p w:rsidR="00771FDA" w:rsidRDefault="00A02FA1" w:rsidP="00A02FA1">
      <w:pPr>
        <w:spacing w:before="68"/>
        <w:ind w:left="2160" w:right="3252" w:firstLine="720"/>
        <w:rPr>
          <w:rFonts w:ascii="Arial" w:eastAsia="Arial" w:hAnsi="Arial" w:cs="Arial"/>
          <w:b/>
          <w:w w:val="99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 xml:space="preserve">        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E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U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T</w:t>
      </w:r>
      <w:r w:rsidR="004063F2" w:rsidRPr="009A43CF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FO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R</w:t>
      </w:r>
      <w:r w:rsidR="004063F2" w:rsidRPr="009A43CF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P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OP</w:t>
      </w:r>
      <w:r w:rsidR="004063F2" w:rsidRPr="009A43CF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S</w:t>
      </w:r>
      <w:r w:rsidR="004063F2" w:rsidRPr="009A43C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4063F2" w:rsidRPr="009A43CF">
        <w:rPr>
          <w:rFonts w:ascii="Arial" w:eastAsia="Arial" w:hAnsi="Arial" w:cs="Arial"/>
          <w:b/>
          <w:sz w:val="22"/>
          <w:szCs w:val="22"/>
        </w:rPr>
        <w:t>L</w:t>
      </w:r>
      <w:r w:rsidR="004063F2" w:rsidRPr="009A43CF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4063F2" w:rsidRPr="009A43CF">
        <w:rPr>
          <w:rFonts w:ascii="Arial" w:eastAsia="Arial" w:hAnsi="Arial" w:cs="Arial"/>
          <w:b/>
          <w:w w:val="99"/>
          <w:sz w:val="22"/>
          <w:szCs w:val="22"/>
        </w:rPr>
        <w:t>F</w:t>
      </w:r>
      <w:r w:rsidR="004063F2" w:rsidRPr="009A43CF">
        <w:rPr>
          <w:rFonts w:ascii="Arial" w:eastAsia="Arial" w:hAnsi="Arial" w:cs="Arial"/>
          <w:b/>
          <w:spacing w:val="-2"/>
          <w:w w:val="99"/>
          <w:sz w:val="22"/>
          <w:szCs w:val="22"/>
        </w:rPr>
        <w:t>O</w:t>
      </w:r>
      <w:r w:rsidR="004063F2" w:rsidRPr="009A43CF">
        <w:rPr>
          <w:rFonts w:ascii="Arial" w:eastAsia="Arial" w:hAnsi="Arial" w:cs="Arial"/>
          <w:b/>
          <w:w w:val="99"/>
          <w:sz w:val="22"/>
          <w:szCs w:val="22"/>
        </w:rPr>
        <w:t>R</w:t>
      </w:r>
    </w:p>
    <w:p w:rsidR="00191F09" w:rsidRPr="009A43CF" w:rsidRDefault="00191F09">
      <w:pPr>
        <w:spacing w:before="68"/>
        <w:ind w:left="3550" w:right="3252"/>
        <w:jc w:val="center"/>
        <w:rPr>
          <w:rFonts w:ascii="Arial" w:eastAsia="Arial" w:hAnsi="Arial" w:cs="Arial"/>
          <w:b/>
          <w:w w:val="99"/>
          <w:sz w:val="22"/>
          <w:szCs w:val="22"/>
        </w:rPr>
      </w:pPr>
    </w:p>
    <w:p w:rsidR="00771FDA" w:rsidRPr="009A43CF" w:rsidRDefault="00DB555A">
      <w:pPr>
        <w:spacing w:before="39"/>
        <w:ind w:left="435" w:right="75"/>
        <w:jc w:val="center"/>
        <w:rPr>
          <w:rFonts w:ascii="Arial" w:eastAsia="Arial" w:hAnsi="Arial" w:cs="Arial"/>
          <w:sz w:val="22"/>
          <w:szCs w:val="22"/>
        </w:rPr>
      </w:pPr>
      <w:r w:rsidRPr="009A43CF">
        <w:rPr>
          <w:rFonts w:ascii="Arial" w:eastAsia="Arial" w:hAnsi="Arial" w:cs="Arial"/>
          <w:b/>
          <w:sz w:val="22"/>
          <w:szCs w:val="22"/>
        </w:rPr>
        <w:t>“</w:t>
      </w:r>
      <w:r w:rsidR="00F160BA">
        <w:rPr>
          <w:b/>
          <w:sz w:val="24"/>
          <w:szCs w:val="24"/>
        </w:rPr>
        <w:t xml:space="preserve">ENGAGEMENT OF AGENCY FOR DESIGNING, HOSTING &amp; </w:t>
      </w:r>
      <w:r w:rsidR="00F160BA">
        <w:rPr>
          <w:b/>
          <w:spacing w:val="5"/>
          <w:sz w:val="24"/>
          <w:szCs w:val="24"/>
        </w:rPr>
        <w:t>M</w:t>
      </w:r>
      <w:r w:rsidR="00F160BA">
        <w:rPr>
          <w:b/>
          <w:spacing w:val="-9"/>
          <w:sz w:val="24"/>
          <w:szCs w:val="24"/>
        </w:rPr>
        <w:t>A</w:t>
      </w:r>
      <w:r w:rsidR="00F160BA">
        <w:rPr>
          <w:b/>
          <w:sz w:val="24"/>
          <w:szCs w:val="24"/>
        </w:rPr>
        <w:t>INTE</w:t>
      </w:r>
      <w:r w:rsidR="00F160BA">
        <w:rPr>
          <w:b/>
          <w:spacing w:val="8"/>
          <w:sz w:val="24"/>
          <w:szCs w:val="24"/>
        </w:rPr>
        <w:t>N</w:t>
      </w:r>
      <w:r w:rsidR="00F160BA">
        <w:rPr>
          <w:b/>
          <w:spacing w:val="-7"/>
          <w:sz w:val="24"/>
          <w:szCs w:val="24"/>
        </w:rPr>
        <w:t>A</w:t>
      </w:r>
      <w:r w:rsidR="00F160BA">
        <w:rPr>
          <w:b/>
          <w:sz w:val="24"/>
          <w:szCs w:val="24"/>
        </w:rPr>
        <w:t>NCE</w:t>
      </w:r>
      <w:r w:rsidR="00F160BA">
        <w:rPr>
          <w:b/>
          <w:spacing w:val="1"/>
          <w:sz w:val="24"/>
          <w:szCs w:val="24"/>
        </w:rPr>
        <w:t xml:space="preserve"> </w:t>
      </w:r>
      <w:r w:rsidR="00F160BA">
        <w:rPr>
          <w:b/>
          <w:spacing w:val="2"/>
          <w:sz w:val="24"/>
          <w:szCs w:val="24"/>
        </w:rPr>
        <w:t>O</w:t>
      </w:r>
      <w:r w:rsidR="00F160BA">
        <w:rPr>
          <w:b/>
          <w:sz w:val="24"/>
          <w:szCs w:val="24"/>
        </w:rPr>
        <w:t>F</w:t>
      </w:r>
      <w:r w:rsidR="00F160BA">
        <w:rPr>
          <w:b/>
          <w:spacing w:val="1"/>
          <w:sz w:val="24"/>
          <w:szCs w:val="24"/>
        </w:rPr>
        <w:t xml:space="preserve"> WEBSITE, </w:t>
      </w:r>
      <w:r w:rsidR="00F160BA">
        <w:rPr>
          <w:b/>
          <w:sz w:val="24"/>
          <w:szCs w:val="24"/>
        </w:rPr>
        <w:t xml:space="preserve">SOCIAL MEDIA CAMPAIGNING, CONTENT WRITING &amp; PROMOTION </w:t>
      </w:r>
      <w:r w:rsidR="00F160BA">
        <w:rPr>
          <w:b/>
          <w:spacing w:val="1"/>
          <w:sz w:val="24"/>
          <w:szCs w:val="24"/>
        </w:rPr>
        <w:t xml:space="preserve">FOR MEGA EVENT </w:t>
      </w:r>
      <w:r w:rsidR="00F160BA">
        <w:rPr>
          <w:b/>
          <w:sz w:val="24"/>
          <w:szCs w:val="24"/>
        </w:rPr>
        <w:t>TEXTILES INDIA 2020</w:t>
      </w:r>
      <w:r w:rsidR="004063F2" w:rsidRPr="009A43CF">
        <w:rPr>
          <w:rFonts w:ascii="Arial" w:eastAsia="Arial" w:hAnsi="Arial" w:cs="Arial"/>
          <w:b/>
          <w:w w:val="99"/>
          <w:sz w:val="22"/>
          <w:szCs w:val="22"/>
        </w:rPr>
        <w:t>”</w:t>
      </w:r>
    </w:p>
    <w:p w:rsidR="00771FDA" w:rsidRDefault="004063F2">
      <w:pPr>
        <w:spacing w:before="37"/>
        <w:ind w:left="976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w w:val="99"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---</w:t>
      </w:r>
    </w:p>
    <w:p w:rsidR="00771FDA" w:rsidRDefault="00771FDA">
      <w:pPr>
        <w:spacing w:before="2" w:line="160" w:lineRule="exact"/>
        <w:rPr>
          <w:sz w:val="17"/>
          <w:szCs w:val="17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4063F2">
      <w:pPr>
        <w:spacing w:line="276" w:lineRule="auto"/>
        <w:ind w:left="120" w:right="695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Appare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Expor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Promotio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Counci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="00191F09">
        <w:rPr>
          <w:spacing w:val="4"/>
          <w:sz w:val="24"/>
          <w:szCs w:val="24"/>
        </w:rPr>
        <w:t xml:space="preserve">on the behalf of Core Committee of Textiles India 2020 </w:t>
      </w:r>
      <w:r>
        <w:rPr>
          <w:spacing w:val="-1"/>
          <w:sz w:val="24"/>
          <w:szCs w:val="24"/>
        </w:rPr>
        <w:t>in</w:t>
      </w:r>
      <w:r>
        <w:rPr>
          <w:spacing w:val="-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nde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 w:rsidR="00F160BA">
        <w:rPr>
          <w:b/>
          <w:sz w:val="24"/>
          <w:szCs w:val="24"/>
        </w:rPr>
        <w:t xml:space="preserve">Engagement of agency for designing, hosting &amp; </w:t>
      </w:r>
      <w:r w:rsidR="00F160BA">
        <w:rPr>
          <w:b/>
          <w:spacing w:val="5"/>
          <w:sz w:val="24"/>
          <w:szCs w:val="24"/>
        </w:rPr>
        <w:t>m</w:t>
      </w:r>
      <w:r w:rsidR="00F160BA">
        <w:rPr>
          <w:b/>
          <w:spacing w:val="-9"/>
          <w:sz w:val="24"/>
          <w:szCs w:val="24"/>
        </w:rPr>
        <w:t>a</w:t>
      </w:r>
      <w:r w:rsidR="00F160BA">
        <w:rPr>
          <w:b/>
          <w:sz w:val="24"/>
          <w:szCs w:val="24"/>
        </w:rPr>
        <w:t>inte</w:t>
      </w:r>
      <w:r w:rsidR="00F160BA">
        <w:rPr>
          <w:b/>
          <w:spacing w:val="8"/>
          <w:sz w:val="24"/>
          <w:szCs w:val="24"/>
        </w:rPr>
        <w:t>n</w:t>
      </w:r>
      <w:r w:rsidR="00F160BA">
        <w:rPr>
          <w:b/>
          <w:spacing w:val="-7"/>
          <w:sz w:val="24"/>
          <w:szCs w:val="24"/>
        </w:rPr>
        <w:t>a</w:t>
      </w:r>
      <w:r w:rsidR="00F160BA">
        <w:rPr>
          <w:b/>
          <w:sz w:val="24"/>
          <w:szCs w:val="24"/>
        </w:rPr>
        <w:t>nce</w:t>
      </w:r>
      <w:r w:rsidR="00F160BA">
        <w:rPr>
          <w:b/>
          <w:spacing w:val="1"/>
          <w:sz w:val="24"/>
          <w:szCs w:val="24"/>
        </w:rPr>
        <w:t xml:space="preserve"> </w:t>
      </w:r>
      <w:r w:rsidR="00F160BA">
        <w:rPr>
          <w:b/>
          <w:spacing w:val="2"/>
          <w:sz w:val="24"/>
          <w:szCs w:val="24"/>
        </w:rPr>
        <w:t>o</w:t>
      </w:r>
      <w:r w:rsidR="00F160BA">
        <w:rPr>
          <w:b/>
          <w:sz w:val="24"/>
          <w:szCs w:val="24"/>
        </w:rPr>
        <w:t>f</w:t>
      </w:r>
      <w:r w:rsidR="00F160BA">
        <w:rPr>
          <w:b/>
          <w:spacing w:val="1"/>
          <w:sz w:val="24"/>
          <w:szCs w:val="24"/>
        </w:rPr>
        <w:t xml:space="preserve"> website, </w:t>
      </w:r>
      <w:r w:rsidR="00F160BA">
        <w:rPr>
          <w:b/>
          <w:sz w:val="24"/>
          <w:szCs w:val="24"/>
        </w:rPr>
        <w:t xml:space="preserve">social media campaigning, content writing &amp; promotion </w:t>
      </w:r>
      <w:r w:rsidR="00F160BA">
        <w:rPr>
          <w:b/>
          <w:spacing w:val="1"/>
          <w:sz w:val="24"/>
          <w:szCs w:val="24"/>
        </w:rPr>
        <w:t xml:space="preserve">for mega event </w:t>
      </w:r>
      <w:r w:rsidR="00F160BA">
        <w:rPr>
          <w:b/>
          <w:sz w:val="24"/>
          <w:szCs w:val="24"/>
        </w:rPr>
        <w:t xml:space="preserve">textiles India 2020 </w:t>
      </w:r>
      <w:r>
        <w:rPr>
          <w:b/>
          <w:sz w:val="24"/>
          <w:szCs w:val="24"/>
        </w:rPr>
        <w:t>“</w:t>
      </w:r>
    </w:p>
    <w:p w:rsidR="00DB555A" w:rsidRDefault="00DB555A">
      <w:pPr>
        <w:spacing w:line="276" w:lineRule="auto"/>
        <w:ind w:left="120" w:right="695"/>
        <w:jc w:val="both"/>
        <w:rPr>
          <w:sz w:val="24"/>
          <w:szCs w:val="24"/>
        </w:rPr>
      </w:pPr>
    </w:p>
    <w:p w:rsidR="00771FDA" w:rsidRDefault="004063F2" w:rsidP="00191F09">
      <w:pPr>
        <w:spacing w:line="260" w:lineRule="exact"/>
        <w:ind w:left="120" w:right="70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end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ablished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cie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ms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succes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y</w:t>
      </w:r>
    </w:p>
    <w:p w:rsidR="00771FDA" w:rsidRDefault="00DB555A" w:rsidP="00191F09">
      <w:pPr>
        <w:spacing w:before="42"/>
        <w:ind w:left="120" w:right="701"/>
        <w:jc w:val="both"/>
        <w:rPr>
          <w:sz w:val="24"/>
          <w:szCs w:val="24"/>
        </w:rPr>
      </w:pPr>
      <w:r>
        <w:rPr>
          <w:sz w:val="24"/>
          <w:szCs w:val="24"/>
        </w:rPr>
        <w:t>Undertaken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-2"/>
          <w:sz w:val="24"/>
          <w:szCs w:val="24"/>
        </w:rPr>
        <w:t xml:space="preserve"> </w:t>
      </w:r>
      <w:r w:rsidR="004063F2">
        <w:rPr>
          <w:sz w:val="24"/>
          <w:szCs w:val="24"/>
        </w:rPr>
        <w:t>similar p</w:t>
      </w:r>
      <w:r w:rsidR="004063F2">
        <w:rPr>
          <w:spacing w:val="-2"/>
          <w:sz w:val="24"/>
          <w:szCs w:val="24"/>
        </w:rPr>
        <w:t>r</w:t>
      </w:r>
      <w:r w:rsidR="004063F2">
        <w:rPr>
          <w:sz w:val="24"/>
          <w:szCs w:val="24"/>
        </w:rPr>
        <w:t>o</w:t>
      </w:r>
      <w:r w:rsidR="004063F2">
        <w:rPr>
          <w:spacing w:val="2"/>
          <w:sz w:val="24"/>
          <w:szCs w:val="24"/>
        </w:rPr>
        <w:t>j</w:t>
      </w:r>
      <w:r w:rsidR="004063F2">
        <w:rPr>
          <w:sz w:val="24"/>
          <w:szCs w:val="24"/>
        </w:rPr>
        <w:t>ec</w:t>
      </w:r>
      <w:r w:rsidR="004063F2">
        <w:rPr>
          <w:spacing w:val="-2"/>
          <w:sz w:val="24"/>
          <w:szCs w:val="24"/>
        </w:rPr>
        <w:t>t</w:t>
      </w:r>
      <w:r w:rsidR="004063F2">
        <w:rPr>
          <w:sz w:val="24"/>
          <w:szCs w:val="24"/>
        </w:rPr>
        <w:t xml:space="preserve">s in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-7"/>
          <w:sz w:val="24"/>
          <w:szCs w:val="24"/>
        </w:rPr>
        <w:t xml:space="preserve"> </w:t>
      </w:r>
      <w:r w:rsidR="004063F2">
        <w:rPr>
          <w:spacing w:val="6"/>
          <w:sz w:val="24"/>
          <w:szCs w:val="24"/>
        </w:rPr>
        <w:t>W</w:t>
      </w:r>
      <w:r w:rsidR="004063F2">
        <w:rPr>
          <w:spacing w:val="-3"/>
          <w:sz w:val="24"/>
          <w:szCs w:val="24"/>
        </w:rPr>
        <w:t>e</w:t>
      </w:r>
      <w:r w:rsidR="004063F2">
        <w:rPr>
          <w:sz w:val="24"/>
          <w:szCs w:val="24"/>
        </w:rPr>
        <w:t>b</w:t>
      </w:r>
      <w:r w:rsidR="004063F2">
        <w:rPr>
          <w:spacing w:val="-2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d</w:t>
      </w:r>
      <w:r w:rsidR="004063F2">
        <w:rPr>
          <w:spacing w:val="1"/>
          <w:sz w:val="24"/>
          <w:szCs w:val="24"/>
        </w:rPr>
        <w:t>e</w:t>
      </w:r>
      <w:r w:rsidR="004063F2">
        <w:rPr>
          <w:spacing w:val="-4"/>
          <w:sz w:val="24"/>
          <w:szCs w:val="24"/>
        </w:rPr>
        <w:t>v</w:t>
      </w:r>
      <w:r w:rsidR="004063F2">
        <w:rPr>
          <w:sz w:val="24"/>
          <w:szCs w:val="24"/>
        </w:rPr>
        <w:t>elopment, Hosting</w:t>
      </w:r>
      <w:r>
        <w:rPr>
          <w:spacing w:val="3"/>
          <w:sz w:val="24"/>
          <w:szCs w:val="24"/>
        </w:rPr>
        <w:t>/</w:t>
      </w:r>
      <w:r w:rsidR="004063F2">
        <w:rPr>
          <w:spacing w:val="-3"/>
          <w:sz w:val="24"/>
          <w:szCs w:val="24"/>
        </w:rPr>
        <w:t>M</w:t>
      </w:r>
      <w:r w:rsidR="004063F2">
        <w:rPr>
          <w:sz w:val="24"/>
          <w:szCs w:val="24"/>
        </w:rPr>
        <w:t>ai</w:t>
      </w:r>
      <w:r w:rsidR="004063F2">
        <w:rPr>
          <w:spacing w:val="-1"/>
          <w:sz w:val="24"/>
          <w:szCs w:val="24"/>
        </w:rPr>
        <w:t>nt</w:t>
      </w:r>
      <w:r w:rsidR="004063F2">
        <w:rPr>
          <w:sz w:val="24"/>
          <w:szCs w:val="24"/>
        </w:rPr>
        <w:t>ena</w:t>
      </w:r>
      <w:r w:rsidR="004063F2">
        <w:rPr>
          <w:spacing w:val="-1"/>
          <w:sz w:val="24"/>
          <w:szCs w:val="24"/>
        </w:rPr>
        <w:t>n</w:t>
      </w:r>
      <w:r w:rsidR="004063F2">
        <w:rPr>
          <w:sz w:val="24"/>
          <w:szCs w:val="24"/>
        </w:rPr>
        <w:t>ce</w:t>
      </w:r>
      <w:r w:rsidR="009A43CF">
        <w:rPr>
          <w:sz w:val="24"/>
          <w:szCs w:val="24"/>
        </w:rPr>
        <w:t xml:space="preserve"> &amp; Promotion of W</w:t>
      </w:r>
      <w:r w:rsidR="00191F09">
        <w:rPr>
          <w:sz w:val="24"/>
          <w:szCs w:val="24"/>
        </w:rPr>
        <w:t>ebsites with a minimum experience of 5 Years in the same domain.</w:t>
      </w:r>
    </w:p>
    <w:p w:rsidR="00771FDA" w:rsidRDefault="00771FDA">
      <w:pPr>
        <w:spacing w:before="2" w:line="120" w:lineRule="exact"/>
        <w:rPr>
          <w:sz w:val="13"/>
          <w:szCs w:val="13"/>
        </w:rPr>
      </w:pPr>
    </w:p>
    <w:p w:rsidR="00771FDA" w:rsidRDefault="00771FDA">
      <w:pPr>
        <w:spacing w:line="200" w:lineRule="exact"/>
      </w:pPr>
    </w:p>
    <w:p w:rsidR="00771FDA" w:rsidRDefault="004063F2">
      <w:pPr>
        <w:spacing w:line="276" w:lineRule="auto"/>
        <w:ind w:left="120" w:right="695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er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der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57"/>
          <w:sz w:val="24"/>
          <w:szCs w:val="24"/>
        </w:rPr>
        <w:t xml:space="preserve"> </w:t>
      </w:r>
      <w:r w:rsidR="00026AF3">
        <w:rPr>
          <w:b/>
          <w:sz w:val="24"/>
          <w:szCs w:val="24"/>
        </w:rPr>
        <w:t xml:space="preserve">designing, hosting &amp; </w:t>
      </w:r>
      <w:r w:rsidR="00026AF3">
        <w:rPr>
          <w:b/>
          <w:spacing w:val="5"/>
          <w:sz w:val="24"/>
          <w:szCs w:val="24"/>
        </w:rPr>
        <w:t>m</w:t>
      </w:r>
      <w:r w:rsidR="00026AF3">
        <w:rPr>
          <w:b/>
          <w:spacing w:val="-9"/>
          <w:sz w:val="24"/>
          <w:szCs w:val="24"/>
        </w:rPr>
        <w:t>a</w:t>
      </w:r>
      <w:r w:rsidR="00026AF3">
        <w:rPr>
          <w:b/>
          <w:sz w:val="24"/>
          <w:szCs w:val="24"/>
        </w:rPr>
        <w:t>inte</w:t>
      </w:r>
      <w:r w:rsidR="00026AF3">
        <w:rPr>
          <w:b/>
          <w:spacing w:val="8"/>
          <w:sz w:val="24"/>
          <w:szCs w:val="24"/>
        </w:rPr>
        <w:t>n</w:t>
      </w:r>
      <w:r w:rsidR="00026AF3">
        <w:rPr>
          <w:b/>
          <w:spacing w:val="-7"/>
          <w:sz w:val="24"/>
          <w:szCs w:val="24"/>
        </w:rPr>
        <w:t>a</w:t>
      </w:r>
      <w:r w:rsidR="00026AF3">
        <w:rPr>
          <w:b/>
          <w:sz w:val="24"/>
          <w:szCs w:val="24"/>
        </w:rPr>
        <w:t>nce</w:t>
      </w:r>
      <w:r w:rsidR="00026AF3">
        <w:rPr>
          <w:b/>
          <w:spacing w:val="1"/>
          <w:sz w:val="24"/>
          <w:szCs w:val="24"/>
        </w:rPr>
        <w:t xml:space="preserve"> </w:t>
      </w:r>
      <w:r w:rsidR="00026AF3">
        <w:rPr>
          <w:b/>
          <w:spacing w:val="2"/>
          <w:sz w:val="24"/>
          <w:szCs w:val="24"/>
        </w:rPr>
        <w:t>o</w:t>
      </w:r>
      <w:r w:rsidR="00026AF3">
        <w:rPr>
          <w:b/>
          <w:sz w:val="24"/>
          <w:szCs w:val="24"/>
        </w:rPr>
        <w:t>f</w:t>
      </w:r>
      <w:r w:rsidR="00026AF3">
        <w:rPr>
          <w:b/>
          <w:spacing w:val="1"/>
          <w:sz w:val="24"/>
          <w:szCs w:val="24"/>
        </w:rPr>
        <w:t xml:space="preserve"> website, </w:t>
      </w:r>
      <w:r w:rsidR="00026AF3">
        <w:rPr>
          <w:b/>
          <w:sz w:val="24"/>
          <w:szCs w:val="24"/>
        </w:rPr>
        <w:t xml:space="preserve">social media campaigning, content writing &amp; promotion </w:t>
      </w:r>
      <w:r w:rsidR="00026AF3">
        <w:rPr>
          <w:b/>
          <w:spacing w:val="1"/>
          <w:sz w:val="24"/>
          <w:szCs w:val="24"/>
        </w:rPr>
        <w:t xml:space="preserve">for mega event </w:t>
      </w:r>
      <w:r w:rsidR="00026AF3">
        <w:rPr>
          <w:b/>
          <w:sz w:val="24"/>
          <w:szCs w:val="24"/>
        </w:rPr>
        <w:t xml:space="preserve">textiles India 2020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ill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v</w:t>
      </w:r>
      <w:r>
        <w:rPr>
          <w:b/>
          <w:sz w:val="24"/>
          <w:szCs w:val="24"/>
        </w:rPr>
        <w:t>alid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2"/>
          <w:sz w:val="24"/>
          <w:szCs w:val="24"/>
        </w:rPr>
        <w:t xml:space="preserve"> </w:t>
      </w:r>
      <w:r w:rsidR="00191F09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 da</w:t>
      </w:r>
      <w:r>
        <w:rPr>
          <w:b/>
          <w:spacing w:val="-5"/>
          <w:sz w:val="24"/>
          <w:szCs w:val="24"/>
        </w:rPr>
        <w:t>y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er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ng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echn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cal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d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-7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pe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od of</w:t>
      </w:r>
      <w:r>
        <w:rPr>
          <w:b/>
          <w:spacing w:val="3"/>
          <w:sz w:val="24"/>
          <w:szCs w:val="24"/>
        </w:rPr>
        <w:t xml:space="preserve"> </w:t>
      </w:r>
      <w:r w:rsidR="009921E4">
        <w:rPr>
          <w:b/>
          <w:sz w:val="24"/>
          <w:szCs w:val="24"/>
        </w:rPr>
        <w:t>6 Month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af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nch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 de</w:t>
      </w:r>
      <w:r>
        <w:rPr>
          <w:b/>
          <w:spacing w:val="-4"/>
          <w:sz w:val="24"/>
          <w:szCs w:val="24"/>
        </w:rPr>
        <w:t>v</w:t>
      </w:r>
      <w:r>
        <w:rPr>
          <w:b/>
          <w:sz w:val="24"/>
          <w:szCs w:val="24"/>
        </w:rPr>
        <w:t xml:space="preserve">eloped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 w:rsidR="00026AF3">
        <w:rPr>
          <w:b/>
          <w:sz w:val="24"/>
          <w:szCs w:val="24"/>
        </w:rPr>
        <w:t xml:space="preserve">, Social Media handles &amp; promotion of </w:t>
      </w:r>
      <w:proofErr w:type="spellStart"/>
      <w:r w:rsidR="00026AF3">
        <w:rPr>
          <w:b/>
          <w:sz w:val="24"/>
          <w:szCs w:val="24"/>
        </w:rPr>
        <w:t>EVent</w:t>
      </w:r>
      <w:proofErr w:type="spellEnd"/>
    </w:p>
    <w:p w:rsidR="00771FDA" w:rsidRDefault="00771FDA">
      <w:pPr>
        <w:spacing w:before="9" w:line="100" w:lineRule="exact"/>
        <w:rPr>
          <w:sz w:val="11"/>
          <w:szCs w:val="11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191F09">
      <w:pPr>
        <w:spacing w:line="275" w:lineRule="auto"/>
        <w:ind w:left="120" w:right="695"/>
        <w:jc w:val="both"/>
        <w:rPr>
          <w:sz w:val="24"/>
          <w:szCs w:val="24"/>
        </w:rPr>
        <w:sectPr w:rsidR="00771FDA">
          <w:pgSz w:w="12240" w:h="15840"/>
          <w:pgMar w:top="1200" w:right="660" w:bottom="280" w:left="1320" w:header="720" w:footer="720" w:gutter="0"/>
          <w:cols w:space="720"/>
        </w:sectPr>
      </w:pPr>
      <w:r>
        <w:rPr>
          <w:spacing w:val="4"/>
          <w:sz w:val="24"/>
          <w:szCs w:val="24"/>
        </w:rPr>
        <w:t xml:space="preserve">Core Committee of Textiles India 2020 </w:t>
      </w:r>
      <w:r w:rsidR="004063F2">
        <w:rPr>
          <w:spacing w:val="2"/>
          <w:sz w:val="24"/>
          <w:szCs w:val="24"/>
        </w:rPr>
        <w:t>r</w:t>
      </w:r>
      <w:r w:rsidR="004063F2">
        <w:rPr>
          <w:sz w:val="24"/>
          <w:szCs w:val="24"/>
        </w:rPr>
        <w:t>ese</w:t>
      </w:r>
      <w:r w:rsidR="004063F2">
        <w:rPr>
          <w:spacing w:val="2"/>
          <w:sz w:val="24"/>
          <w:szCs w:val="24"/>
        </w:rPr>
        <w:t>r</w:t>
      </w:r>
      <w:r w:rsidR="004063F2">
        <w:rPr>
          <w:spacing w:val="-2"/>
          <w:sz w:val="24"/>
          <w:szCs w:val="24"/>
        </w:rPr>
        <w:t>v</w:t>
      </w:r>
      <w:r w:rsidR="004063F2">
        <w:rPr>
          <w:spacing w:val="-1"/>
          <w:sz w:val="24"/>
          <w:szCs w:val="24"/>
        </w:rPr>
        <w:t>e</w:t>
      </w:r>
      <w:r w:rsidR="004063F2">
        <w:rPr>
          <w:sz w:val="24"/>
          <w:szCs w:val="24"/>
        </w:rPr>
        <w:t>s</w:t>
      </w:r>
      <w:r w:rsidR="004063F2">
        <w:rPr>
          <w:spacing w:val="13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13"/>
          <w:sz w:val="24"/>
          <w:szCs w:val="24"/>
        </w:rPr>
        <w:t xml:space="preserve"> </w:t>
      </w:r>
      <w:r w:rsidR="004063F2">
        <w:rPr>
          <w:sz w:val="24"/>
          <w:szCs w:val="24"/>
        </w:rPr>
        <w:t>ri</w:t>
      </w:r>
      <w:r w:rsidR="004063F2">
        <w:rPr>
          <w:spacing w:val="2"/>
          <w:sz w:val="24"/>
          <w:szCs w:val="24"/>
        </w:rPr>
        <w:t>g</w:t>
      </w:r>
      <w:r w:rsidR="004063F2">
        <w:rPr>
          <w:sz w:val="24"/>
          <w:szCs w:val="24"/>
        </w:rPr>
        <w:t>h</w:t>
      </w:r>
      <w:r w:rsidR="004063F2">
        <w:rPr>
          <w:spacing w:val="-2"/>
          <w:sz w:val="24"/>
          <w:szCs w:val="24"/>
        </w:rPr>
        <w:t>t</w:t>
      </w:r>
      <w:r w:rsidR="004063F2">
        <w:rPr>
          <w:sz w:val="24"/>
          <w:szCs w:val="24"/>
        </w:rPr>
        <w:t xml:space="preserve">s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o</w:t>
      </w:r>
      <w:r w:rsidR="004063F2">
        <w:rPr>
          <w:spacing w:val="4"/>
          <w:sz w:val="24"/>
          <w:szCs w:val="24"/>
        </w:rPr>
        <w:t xml:space="preserve"> </w:t>
      </w:r>
      <w:r w:rsidR="004063F2">
        <w:rPr>
          <w:sz w:val="24"/>
          <w:szCs w:val="24"/>
        </w:rPr>
        <w:t>a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end</w:t>
      </w:r>
      <w:r w:rsidR="004063F2">
        <w:rPr>
          <w:spacing w:val="3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1"/>
          <w:sz w:val="24"/>
          <w:szCs w:val="24"/>
        </w:rPr>
        <w:t>h</w:t>
      </w:r>
      <w:r w:rsidR="004063F2">
        <w:rPr>
          <w:sz w:val="24"/>
          <w:szCs w:val="24"/>
        </w:rPr>
        <w:t>e da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es men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ioned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in </w:t>
      </w:r>
      <w:r w:rsidR="004063F2">
        <w:rPr>
          <w:spacing w:val="3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-4"/>
          <w:sz w:val="24"/>
          <w:szCs w:val="24"/>
        </w:rPr>
        <w:t xml:space="preserve"> D</w:t>
      </w:r>
      <w:r w:rsidR="004063F2">
        <w:rPr>
          <w:sz w:val="24"/>
          <w:szCs w:val="24"/>
        </w:rPr>
        <w:t>ata</w:t>
      </w:r>
      <w:r w:rsidR="004063F2">
        <w:rPr>
          <w:spacing w:val="3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S</w:t>
      </w:r>
      <w:r w:rsidR="004063F2">
        <w:rPr>
          <w:sz w:val="24"/>
          <w:szCs w:val="24"/>
        </w:rPr>
        <w:t>he</w:t>
      </w:r>
      <w:r w:rsidR="004063F2">
        <w:rPr>
          <w:spacing w:val="-3"/>
          <w:sz w:val="24"/>
          <w:szCs w:val="24"/>
        </w:rPr>
        <w:t>e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.</w:t>
      </w:r>
    </w:p>
    <w:p w:rsidR="00771FDA" w:rsidRDefault="004063F2" w:rsidP="00DB555A">
      <w:pPr>
        <w:spacing w:before="78"/>
        <w:ind w:left="3261" w:right="386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S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K</w:t>
      </w:r>
    </w:p>
    <w:p w:rsidR="00771FDA" w:rsidRDefault="00771FDA">
      <w:pPr>
        <w:spacing w:before="6" w:line="120" w:lineRule="exact"/>
        <w:rPr>
          <w:sz w:val="12"/>
          <w:szCs w:val="12"/>
        </w:rPr>
      </w:pPr>
    </w:p>
    <w:p w:rsidR="00771FDA" w:rsidRDefault="00771FDA">
      <w:pPr>
        <w:spacing w:line="200" w:lineRule="exact"/>
      </w:pPr>
    </w:p>
    <w:p w:rsidR="00F160BA" w:rsidRPr="00F160BA" w:rsidRDefault="00F160BA">
      <w:pPr>
        <w:ind w:left="100" w:right="73"/>
        <w:jc w:val="both"/>
        <w:rPr>
          <w:b/>
          <w:bCs/>
          <w:sz w:val="24"/>
          <w:szCs w:val="24"/>
        </w:rPr>
      </w:pPr>
      <w:r w:rsidRPr="00F160BA">
        <w:rPr>
          <w:b/>
          <w:bCs/>
          <w:sz w:val="24"/>
          <w:szCs w:val="24"/>
        </w:rPr>
        <w:t>Part-A</w:t>
      </w:r>
    </w:p>
    <w:p w:rsidR="00F160BA" w:rsidRDefault="00F160BA">
      <w:pPr>
        <w:ind w:left="100" w:right="73"/>
        <w:jc w:val="both"/>
        <w:rPr>
          <w:sz w:val="24"/>
          <w:szCs w:val="24"/>
        </w:rPr>
      </w:pPr>
    </w:p>
    <w:p w:rsidR="00771FDA" w:rsidRDefault="004063F2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The scope 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project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3A5223">
        <w:rPr>
          <w:spacing w:val="5"/>
          <w:sz w:val="24"/>
          <w:szCs w:val="24"/>
        </w:rPr>
        <w:t xml:space="preserve"> </w:t>
      </w:r>
      <w:r w:rsidR="002D26FA"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esigning,</w:t>
      </w:r>
      <w:r>
        <w:rPr>
          <w:spacing w:val="5"/>
          <w:sz w:val="24"/>
          <w:szCs w:val="24"/>
        </w:rPr>
        <w:t xml:space="preserve"> </w:t>
      </w:r>
      <w:r w:rsidR="00797AF1">
        <w:rPr>
          <w:spacing w:val="5"/>
          <w:sz w:val="24"/>
          <w:szCs w:val="24"/>
        </w:rPr>
        <w:t>content writing</w:t>
      </w:r>
      <w:r w:rsidR="002D26FA">
        <w:rPr>
          <w:spacing w:val="5"/>
          <w:sz w:val="24"/>
          <w:szCs w:val="24"/>
        </w:rPr>
        <w:t xml:space="preserve"> for website</w:t>
      </w:r>
      <w:r w:rsidR="00797AF1">
        <w:rPr>
          <w:spacing w:val="5"/>
          <w:sz w:val="24"/>
          <w:szCs w:val="24"/>
        </w:rPr>
        <w:t xml:space="preserve">, </w:t>
      </w:r>
      <w:r w:rsidR="00CC623C">
        <w:rPr>
          <w:sz w:val="24"/>
          <w:szCs w:val="24"/>
        </w:rPr>
        <w:t xml:space="preserve">hosting &amp;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aintena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prehensive website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 w:rsidR="009921E4">
        <w:rPr>
          <w:spacing w:val="-1"/>
          <w:sz w:val="24"/>
          <w:szCs w:val="24"/>
        </w:rPr>
        <w:t xml:space="preserve">Textiles </w:t>
      </w:r>
      <w:r w:rsidR="00C25D91">
        <w:rPr>
          <w:spacing w:val="-1"/>
          <w:sz w:val="24"/>
          <w:szCs w:val="24"/>
        </w:rPr>
        <w:t xml:space="preserve">India </w:t>
      </w:r>
      <w:r w:rsidR="009921E4">
        <w:rPr>
          <w:spacing w:val="-1"/>
          <w:sz w:val="24"/>
          <w:szCs w:val="24"/>
        </w:rPr>
        <w:t>2020</w:t>
      </w:r>
      <w:r w:rsidR="00C25D91">
        <w:rPr>
          <w:spacing w:val="-1"/>
          <w:sz w:val="24"/>
          <w:szCs w:val="24"/>
        </w:rPr>
        <w:t xml:space="preserve"> event which is scheduled from 29</w:t>
      </w:r>
      <w:r w:rsidR="00C25D91" w:rsidRPr="00C25D91">
        <w:rPr>
          <w:spacing w:val="-1"/>
          <w:sz w:val="24"/>
          <w:szCs w:val="24"/>
          <w:vertAlign w:val="superscript"/>
        </w:rPr>
        <w:t>th</w:t>
      </w:r>
      <w:r w:rsidR="00C25D91">
        <w:rPr>
          <w:spacing w:val="-1"/>
          <w:sz w:val="24"/>
          <w:szCs w:val="24"/>
        </w:rPr>
        <w:t xml:space="preserve"> to 31</w:t>
      </w:r>
      <w:r w:rsidR="00C25D91" w:rsidRPr="00C25D91">
        <w:rPr>
          <w:spacing w:val="-1"/>
          <w:sz w:val="24"/>
          <w:szCs w:val="24"/>
          <w:vertAlign w:val="superscript"/>
        </w:rPr>
        <w:t>st</w:t>
      </w:r>
      <w:r w:rsidR="00C25D91">
        <w:rPr>
          <w:spacing w:val="-1"/>
          <w:sz w:val="24"/>
          <w:szCs w:val="24"/>
        </w:rPr>
        <w:t xml:space="preserve"> July 2020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bli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ed/updated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771FDA" w:rsidRDefault="00771FDA">
      <w:pPr>
        <w:spacing w:before="16" w:line="260" w:lineRule="exact"/>
        <w:rPr>
          <w:sz w:val="26"/>
          <w:szCs w:val="26"/>
        </w:rPr>
      </w:pPr>
    </w:p>
    <w:p w:rsidR="00771FDA" w:rsidRPr="00C25D91" w:rsidRDefault="00581AB5" w:rsidP="00581AB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4063F2" w:rsidRPr="00C25D91">
        <w:rPr>
          <w:b/>
          <w:bCs/>
          <w:sz w:val="24"/>
          <w:szCs w:val="24"/>
        </w:rPr>
        <w:t xml:space="preserve">General </w:t>
      </w:r>
      <w:r w:rsidR="004063F2" w:rsidRPr="00C25D91">
        <w:rPr>
          <w:b/>
          <w:bCs/>
          <w:spacing w:val="-2"/>
          <w:sz w:val="24"/>
          <w:szCs w:val="24"/>
        </w:rPr>
        <w:t>W</w:t>
      </w:r>
      <w:r w:rsidR="004063F2" w:rsidRPr="00C25D91">
        <w:rPr>
          <w:b/>
          <w:bCs/>
          <w:sz w:val="24"/>
          <w:szCs w:val="24"/>
        </w:rPr>
        <w:t>ebsite require</w:t>
      </w:r>
      <w:r w:rsidR="004063F2" w:rsidRPr="00C25D91">
        <w:rPr>
          <w:b/>
          <w:bCs/>
          <w:spacing w:val="-2"/>
          <w:sz w:val="24"/>
          <w:szCs w:val="24"/>
        </w:rPr>
        <w:t>m</w:t>
      </w:r>
      <w:r w:rsidR="004063F2" w:rsidRPr="00C25D91">
        <w:rPr>
          <w:b/>
          <w:bCs/>
          <w:sz w:val="24"/>
          <w:szCs w:val="24"/>
        </w:rPr>
        <w:t>ents</w:t>
      </w:r>
    </w:p>
    <w:p w:rsidR="00771FDA" w:rsidRDefault="00771FDA">
      <w:pPr>
        <w:spacing w:before="16" w:line="260" w:lineRule="exact"/>
        <w:rPr>
          <w:sz w:val="26"/>
          <w:szCs w:val="26"/>
        </w:rPr>
      </w:pPr>
    </w:p>
    <w:p w:rsidR="009921E4" w:rsidRDefault="004063F2" w:rsidP="00581AB5">
      <w:pPr>
        <w:spacing w:line="276" w:lineRule="auto"/>
        <w:ind w:left="910" w:right="831"/>
        <w:rPr>
          <w:spacing w:val="1"/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rod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ct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und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2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9921E4">
        <w:rPr>
          <w:spacing w:val="2"/>
          <w:sz w:val="24"/>
          <w:szCs w:val="24"/>
        </w:rPr>
        <w:t>Textiles India</w:t>
      </w:r>
      <w:r w:rsidR="00581AB5">
        <w:rPr>
          <w:spacing w:val="2"/>
          <w:sz w:val="24"/>
          <w:szCs w:val="24"/>
        </w:rPr>
        <w:t xml:space="preserve"> 2020</w:t>
      </w:r>
      <w:r>
        <w:rPr>
          <w:spacing w:val="1"/>
          <w:sz w:val="24"/>
          <w:szCs w:val="24"/>
        </w:rPr>
        <w:t>.</w:t>
      </w:r>
    </w:p>
    <w:p w:rsidR="00771FDA" w:rsidRDefault="00581AB5" w:rsidP="00581AB5">
      <w:pPr>
        <w:spacing w:line="276" w:lineRule="auto"/>
        <w:ind w:left="910" w:right="831"/>
        <w:rPr>
          <w:sz w:val="24"/>
          <w:szCs w:val="24"/>
        </w:rPr>
      </w:pPr>
      <w:r>
        <w:rPr>
          <w:sz w:val="24"/>
          <w:szCs w:val="24"/>
        </w:rPr>
        <w:t>Details</w:t>
      </w:r>
      <w:r w:rsidR="004063F2">
        <w:rPr>
          <w:spacing w:val="-10"/>
          <w:sz w:val="24"/>
          <w:szCs w:val="24"/>
        </w:rPr>
        <w:t xml:space="preserve"> </w:t>
      </w:r>
      <w:r w:rsidR="004063F2">
        <w:rPr>
          <w:sz w:val="24"/>
          <w:szCs w:val="24"/>
        </w:rPr>
        <w:t>of</w:t>
      </w:r>
      <w:r w:rsidR="004063F2">
        <w:rPr>
          <w:spacing w:val="-1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e</w:t>
      </w:r>
      <w:r w:rsidR="009921E4">
        <w:rPr>
          <w:sz w:val="24"/>
          <w:szCs w:val="24"/>
        </w:rPr>
        <w:t>vent</w:t>
      </w:r>
      <w:r>
        <w:rPr>
          <w:sz w:val="24"/>
          <w:szCs w:val="24"/>
        </w:rPr>
        <w:t>, Venue etc.</w:t>
      </w:r>
    </w:p>
    <w:p w:rsidR="009921E4" w:rsidRDefault="009921E4" w:rsidP="00581AB5">
      <w:pPr>
        <w:spacing w:before="2" w:line="276" w:lineRule="auto"/>
        <w:ind w:left="910" w:right="324"/>
        <w:rPr>
          <w:sz w:val="24"/>
          <w:szCs w:val="24"/>
        </w:rPr>
      </w:pPr>
      <w:r>
        <w:rPr>
          <w:spacing w:val="4"/>
          <w:sz w:val="24"/>
          <w:szCs w:val="24"/>
        </w:rPr>
        <w:t>D</w:t>
      </w:r>
      <w:r w:rsidR="004063F2">
        <w:rPr>
          <w:spacing w:val="2"/>
          <w:sz w:val="24"/>
          <w:szCs w:val="24"/>
        </w:rPr>
        <w:t>i</w:t>
      </w:r>
      <w:r w:rsidR="004063F2">
        <w:rPr>
          <w:spacing w:val="-1"/>
          <w:sz w:val="24"/>
          <w:szCs w:val="24"/>
        </w:rPr>
        <w:t>r</w:t>
      </w:r>
      <w:r w:rsidR="004063F2">
        <w:rPr>
          <w:sz w:val="24"/>
          <w:szCs w:val="24"/>
        </w:rPr>
        <w:t>ec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o</w:t>
      </w:r>
      <w:r w:rsidR="004063F2">
        <w:rPr>
          <w:spacing w:val="4"/>
          <w:sz w:val="24"/>
          <w:szCs w:val="24"/>
        </w:rPr>
        <w:t>r</w:t>
      </w:r>
      <w:r w:rsidR="004063F2">
        <w:rPr>
          <w:sz w:val="24"/>
          <w:szCs w:val="24"/>
        </w:rPr>
        <w:t>y</w:t>
      </w:r>
      <w:r w:rsidR="004063F2">
        <w:rPr>
          <w:spacing w:val="-11"/>
          <w:sz w:val="24"/>
          <w:szCs w:val="24"/>
        </w:rPr>
        <w:t xml:space="preserve"> </w:t>
      </w:r>
      <w:r w:rsidR="004063F2">
        <w:rPr>
          <w:sz w:val="24"/>
          <w:szCs w:val="24"/>
        </w:rPr>
        <w:t>of</w:t>
      </w:r>
      <w:r w:rsidR="004063F2">
        <w:rPr>
          <w:spacing w:val="-1"/>
          <w:sz w:val="24"/>
          <w:szCs w:val="24"/>
        </w:rPr>
        <w:t xml:space="preserve"> </w:t>
      </w:r>
      <w:r w:rsidR="004063F2">
        <w:rPr>
          <w:sz w:val="24"/>
          <w:szCs w:val="24"/>
        </w:rPr>
        <w:t>even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,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w</w:t>
      </w:r>
      <w:r w:rsidR="004063F2">
        <w:rPr>
          <w:spacing w:val="4"/>
          <w:sz w:val="24"/>
          <w:szCs w:val="24"/>
        </w:rPr>
        <w:t>h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ch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w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ll be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z w:val="24"/>
          <w:szCs w:val="24"/>
        </w:rPr>
        <w:t>upda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e</w:t>
      </w:r>
      <w:r w:rsidR="004063F2">
        <w:rPr>
          <w:sz w:val="24"/>
          <w:szCs w:val="24"/>
        </w:rPr>
        <w:t>d</w:t>
      </w:r>
      <w:r w:rsidR="004063F2">
        <w:rPr>
          <w:spacing w:val="-5"/>
          <w:sz w:val="24"/>
          <w:szCs w:val="24"/>
        </w:rPr>
        <w:t xml:space="preserve"> </w:t>
      </w:r>
      <w:r w:rsidR="004063F2">
        <w:rPr>
          <w:sz w:val="24"/>
          <w:szCs w:val="24"/>
        </w:rPr>
        <w:t>on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a </w:t>
      </w:r>
      <w:r w:rsidR="004063F2">
        <w:rPr>
          <w:spacing w:val="3"/>
          <w:sz w:val="24"/>
          <w:szCs w:val="24"/>
        </w:rPr>
        <w:t>r</w:t>
      </w:r>
      <w:r w:rsidR="004063F2">
        <w:rPr>
          <w:spacing w:val="-1"/>
          <w:sz w:val="24"/>
          <w:szCs w:val="24"/>
        </w:rPr>
        <w:t>e</w:t>
      </w:r>
      <w:r w:rsidR="004063F2">
        <w:rPr>
          <w:spacing w:val="-2"/>
          <w:sz w:val="24"/>
          <w:szCs w:val="24"/>
        </w:rPr>
        <w:t>g</w:t>
      </w:r>
      <w:r w:rsidR="004063F2">
        <w:rPr>
          <w:sz w:val="24"/>
          <w:szCs w:val="24"/>
        </w:rPr>
        <w:t>u</w:t>
      </w:r>
      <w:r w:rsidR="004063F2">
        <w:rPr>
          <w:spacing w:val="4"/>
          <w:sz w:val="24"/>
          <w:szCs w:val="24"/>
        </w:rPr>
        <w:t>l</w:t>
      </w:r>
      <w:r w:rsidR="004063F2">
        <w:rPr>
          <w:spacing w:val="-2"/>
          <w:sz w:val="24"/>
          <w:szCs w:val="24"/>
        </w:rPr>
        <w:t>a</w:t>
      </w:r>
      <w:r w:rsidR="004063F2">
        <w:rPr>
          <w:sz w:val="24"/>
          <w:szCs w:val="24"/>
        </w:rPr>
        <w:t>r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z w:val="24"/>
          <w:szCs w:val="24"/>
        </w:rPr>
        <w:t>basis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pacing w:val="5"/>
          <w:sz w:val="24"/>
          <w:szCs w:val="24"/>
        </w:rPr>
        <w:t>b</w:t>
      </w:r>
      <w:r w:rsidR="004063F2">
        <w:rPr>
          <w:sz w:val="24"/>
          <w:szCs w:val="24"/>
        </w:rPr>
        <w:t>y</w:t>
      </w:r>
      <w:r w:rsidR="004063F2">
        <w:rPr>
          <w:spacing w:val="-7"/>
          <w:sz w:val="24"/>
          <w:szCs w:val="24"/>
        </w:rPr>
        <w:t xml:space="preserve"> </w:t>
      </w:r>
      <w:r w:rsidR="004063F2">
        <w:rPr>
          <w:sz w:val="24"/>
          <w:szCs w:val="24"/>
        </w:rPr>
        <w:t>des</w:t>
      </w:r>
      <w:r w:rsidR="004063F2">
        <w:rPr>
          <w:spacing w:val="4"/>
          <w:sz w:val="24"/>
          <w:szCs w:val="24"/>
        </w:rPr>
        <w:t>i</w:t>
      </w:r>
      <w:r w:rsidR="004063F2">
        <w:rPr>
          <w:spacing w:val="-2"/>
          <w:sz w:val="24"/>
          <w:szCs w:val="24"/>
        </w:rPr>
        <w:t>g</w:t>
      </w:r>
      <w:r w:rsidR="004063F2">
        <w:rPr>
          <w:sz w:val="24"/>
          <w:szCs w:val="24"/>
        </w:rPr>
        <w:t>na</w:t>
      </w:r>
      <w:r w:rsidR="004063F2">
        <w:rPr>
          <w:spacing w:val="3"/>
          <w:sz w:val="24"/>
          <w:szCs w:val="24"/>
        </w:rPr>
        <w:t>te</w:t>
      </w:r>
      <w:r w:rsidR="004063F2">
        <w:rPr>
          <w:sz w:val="24"/>
          <w:szCs w:val="24"/>
        </w:rPr>
        <w:t>d s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a</w:t>
      </w:r>
      <w:r w:rsidR="004063F2">
        <w:rPr>
          <w:spacing w:val="-2"/>
          <w:sz w:val="24"/>
          <w:szCs w:val="24"/>
        </w:rPr>
        <w:t>ff</w:t>
      </w:r>
      <w:r w:rsidR="004063F2">
        <w:rPr>
          <w:sz w:val="24"/>
          <w:szCs w:val="24"/>
        </w:rPr>
        <w:t xml:space="preserve">. </w:t>
      </w:r>
    </w:p>
    <w:p w:rsidR="00771FDA" w:rsidRDefault="00581AB5" w:rsidP="00581AB5">
      <w:pPr>
        <w:spacing w:before="2" w:line="276" w:lineRule="auto"/>
        <w:ind w:left="910" w:right="670"/>
        <w:rPr>
          <w:sz w:val="24"/>
          <w:szCs w:val="24"/>
        </w:rPr>
      </w:pPr>
      <w:r>
        <w:rPr>
          <w:spacing w:val="2"/>
          <w:sz w:val="24"/>
          <w:szCs w:val="24"/>
        </w:rPr>
        <w:t>L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nks</w:t>
      </w:r>
      <w:r w:rsidR="004063F2">
        <w:rPr>
          <w:spacing w:val="-5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 xml:space="preserve">o </w:t>
      </w:r>
      <w:r w:rsidR="004063F2">
        <w:rPr>
          <w:spacing w:val="2"/>
          <w:sz w:val="24"/>
          <w:szCs w:val="24"/>
        </w:rPr>
        <w:t>i</w:t>
      </w:r>
      <w:r w:rsidR="004063F2">
        <w:rPr>
          <w:spacing w:val="-1"/>
          <w:sz w:val="24"/>
          <w:szCs w:val="24"/>
        </w:rPr>
        <w:t>m</w:t>
      </w:r>
      <w:r w:rsidR="004063F2">
        <w:rPr>
          <w:sz w:val="24"/>
          <w:szCs w:val="24"/>
        </w:rPr>
        <w:t>por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a</w:t>
      </w:r>
      <w:r w:rsidR="004063F2">
        <w:rPr>
          <w:sz w:val="24"/>
          <w:szCs w:val="24"/>
        </w:rPr>
        <w:t>nt</w:t>
      </w:r>
      <w:r w:rsidR="004063F2">
        <w:rPr>
          <w:spacing w:val="-5"/>
          <w:sz w:val="24"/>
          <w:szCs w:val="24"/>
        </w:rPr>
        <w:t xml:space="preserve"> </w:t>
      </w:r>
      <w:r w:rsidR="004063F2">
        <w:rPr>
          <w:sz w:val="24"/>
          <w:szCs w:val="24"/>
        </w:rPr>
        <w:t>nat</w:t>
      </w:r>
      <w:r w:rsidR="004063F2">
        <w:rPr>
          <w:spacing w:val="2"/>
          <w:sz w:val="24"/>
          <w:szCs w:val="24"/>
        </w:rPr>
        <w:t>i</w:t>
      </w:r>
      <w:r w:rsidR="004063F2">
        <w:rPr>
          <w:spacing w:val="-1"/>
          <w:sz w:val="24"/>
          <w:szCs w:val="24"/>
        </w:rPr>
        <w:t>o</w:t>
      </w:r>
      <w:r w:rsidR="004063F2">
        <w:rPr>
          <w:sz w:val="24"/>
          <w:szCs w:val="24"/>
        </w:rPr>
        <w:t>nal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z w:val="24"/>
          <w:szCs w:val="24"/>
        </w:rPr>
        <w:t>and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i</w:t>
      </w:r>
      <w:r w:rsidR="004063F2">
        <w:rPr>
          <w:sz w:val="24"/>
          <w:szCs w:val="24"/>
        </w:rPr>
        <w:t>n</w:t>
      </w:r>
      <w:r w:rsidR="004063F2">
        <w:rPr>
          <w:spacing w:val="1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e</w:t>
      </w:r>
      <w:r w:rsidR="004063F2">
        <w:rPr>
          <w:spacing w:val="-2"/>
          <w:sz w:val="24"/>
          <w:szCs w:val="24"/>
        </w:rPr>
        <w:t>r</w:t>
      </w:r>
      <w:r w:rsidR="004063F2">
        <w:rPr>
          <w:sz w:val="24"/>
          <w:szCs w:val="24"/>
        </w:rPr>
        <w:t>n</w:t>
      </w:r>
      <w:r w:rsidR="004063F2">
        <w:rPr>
          <w:spacing w:val="-1"/>
          <w:sz w:val="24"/>
          <w:szCs w:val="24"/>
        </w:rPr>
        <w:t>a</w:t>
      </w:r>
      <w:r w:rsidR="004063F2">
        <w:rPr>
          <w:spacing w:val="1"/>
          <w:sz w:val="24"/>
          <w:szCs w:val="24"/>
        </w:rPr>
        <w:t>ti</w:t>
      </w:r>
      <w:r w:rsidR="004063F2">
        <w:rPr>
          <w:sz w:val="24"/>
          <w:szCs w:val="24"/>
        </w:rPr>
        <w:t>on</w:t>
      </w:r>
      <w:r w:rsidR="004063F2">
        <w:rPr>
          <w:spacing w:val="-2"/>
          <w:sz w:val="24"/>
          <w:szCs w:val="24"/>
        </w:rPr>
        <w:t>a</w:t>
      </w:r>
      <w:r w:rsidR="004063F2">
        <w:rPr>
          <w:sz w:val="24"/>
          <w:szCs w:val="24"/>
        </w:rPr>
        <w:t>l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pacing w:val="-5"/>
          <w:sz w:val="24"/>
          <w:szCs w:val="24"/>
        </w:rPr>
        <w:t>Sp</w:t>
      </w:r>
      <w:r w:rsidR="004063F2">
        <w:rPr>
          <w:spacing w:val="-6"/>
          <w:sz w:val="24"/>
          <w:szCs w:val="24"/>
        </w:rPr>
        <w:t>o</w:t>
      </w:r>
      <w:r w:rsidR="004063F2">
        <w:rPr>
          <w:spacing w:val="-5"/>
          <w:sz w:val="24"/>
          <w:szCs w:val="24"/>
        </w:rPr>
        <w:t>nso</w:t>
      </w:r>
      <w:r w:rsidR="004063F2">
        <w:rPr>
          <w:spacing w:val="-6"/>
          <w:sz w:val="24"/>
          <w:szCs w:val="24"/>
        </w:rPr>
        <w:t>r</w:t>
      </w:r>
      <w:r w:rsidR="004063F2">
        <w:rPr>
          <w:spacing w:val="-4"/>
          <w:sz w:val="24"/>
          <w:szCs w:val="24"/>
        </w:rPr>
        <w:t>’</w:t>
      </w:r>
      <w:r w:rsidR="004063F2">
        <w:rPr>
          <w:spacing w:val="-6"/>
          <w:sz w:val="24"/>
          <w:szCs w:val="24"/>
        </w:rPr>
        <w:t>s</w:t>
      </w:r>
      <w:r w:rsidR="004063F2">
        <w:rPr>
          <w:spacing w:val="-4"/>
          <w:sz w:val="24"/>
          <w:szCs w:val="24"/>
        </w:rPr>
        <w:t>/</w:t>
      </w:r>
      <w:r w:rsidR="004063F2">
        <w:rPr>
          <w:sz w:val="24"/>
          <w:szCs w:val="24"/>
        </w:rPr>
        <w:t>p</w:t>
      </w:r>
      <w:r w:rsidR="004063F2">
        <w:rPr>
          <w:spacing w:val="-1"/>
          <w:sz w:val="24"/>
          <w:szCs w:val="24"/>
        </w:rPr>
        <w:t>a</w:t>
      </w:r>
      <w:r w:rsidR="004063F2">
        <w:rPr>
          <w:spacing w:val="-2"/>
          <w:sz w:val="24"/>
          <w:szCs w:val="24"/>
        </w:rPr>
        <w:t>r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4"/>
          <w:sz w:val="24"/>
          <w:szCs w:val="24"/>
        </w:rPr>
        <w:t>n</w:t>
      </w:r>
      <w:r w:rsidR="004063F2">
        <w:rPr>
          <w:spacing w:val="-2"/>
          <w:sz w:val="24"/>
          <w:szCs w:val="24"/>
        </w:rPr>
        <w:t>e</w:t>
      </w:r>
      <w:r w:rsidR="004063F2">
        <w:rPr>
          <w:sz w:val="24"/>
          <w:szCs w:val="24"/>
        </w:rPr>
        <w:t>r’s</w:t>
      </w:r>
      <w:r w:rsidR="004063F2">
        <w:rPr>
          <w:spacing w:val="-6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w</w:t>
      </w:r>
      <w:r w:rsidR="004063F2">
        <w:rPr>
          <w:sz w:val="24"/>
          <w:szCs w:val="24"/>
        </w:rPr>
        <w:t>ebs</w:t>
      </w:r>
      <w:r w:rsidR="004063F2">
        <w:rPr>
          <w:spacing w:val="1"/>
          <w:sz w:val="24"/>
          <w:szCs w:val="24"/>
        </w:rPr>
        <w:t>i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e</w:t>
      </w:r>
      <w:r w:rsidR="004063F2">
        <w:rPr>
          <w:sz w:val="24"/>
          <w:szCs w:val="24"/>
        </w:rPr>
        <w:t>.</w:t>
      </w:r>
    </w:p>
    <w:p w:rsidR="00DB555A" w:rsidRDefault="00581AB5" w:rsidP="00581AB5">
      <w:pPr>
        <w:spacing w:line="276" w:lineRule="auto"/>
        <w:ind w:left="910" w:right="2025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Publishing </w:t>
      </w:r>
      <w:r w:rsidR="004063F2">
        <w:rPr>
          <w:spacing w:val="1"/>
          <w:sz w:val="24"/>
          <w:szCs w:val="24"/>
        </w:rPr>
        <w:t>M</w:t>
      </w:r>
      <w:r w:rsidR="004063F2">
        <w:rPr>
          <w:sz w:val="24"/>
          <w:szCs w:val="24"/>
        </w:rPr>
        <w:t>ul</w:t>
      </w:r>
      <w:r w:rsidR="004063F2">
        <w:rPr>
          <w:spacing w:val="2"/>
          <w:sz w:val="24"/>
          <w:szCs w:val="24"/>
        </w:rPr>
        <w:t>ti</w:t>
      </w:r>
      <w:r w:rsidR="004063F2">
        <w:rPr>
          <w:spacing w:val="-1"/>
          <w:sz w:val="24"/>
          <w:szCs w:val="24"/>
        </w:rPr>
        <w:t>m</w:t>
      </w:r>
      <w:r w:rsidR="004063F2">
        <w:rPr>
          <w:sz w:val="24"/>
          <w:szCs w:val="24"/>
        </w:rPr>
        <w:t>ed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a</w:t>
      </w:r>
      <w:r w:rsidR="004063F2">
        <w:rPr>
          <w:spacing w:val="-8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it</w:t>
      </w:r>
      <w:r w:rsidR="004063F2">
        <w:rPr>
          <w:spacing w:val="-1"/>
          <w:sz w:val="24"/>
          <w:szCs w:val="24"/>
        </w:rPr>
        <w:t>e</w:t>
      </w:r>
      <w:r w:rsidR="004063F2">
        <w:rPr>
          <w:sz w:val="24"/>
          <w:szCs w:val="24"/>
        </w:rPr>
        <w:t>ms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z w:val="24"/>
          <w:szCs w:val="24"/>
        </w:rPr>
        <w:t>such</w:t>
      </w:r>
      <w:r w:rsidR="004063F2">
        <w:rPr>
          <w:spacing w:val="-2"/>
          <w:sz w:val="24"/>
          <w:szCs w:val="24"/>
        </w:rPr>
        <w:t xml:space="preserve"> </w:t>
      </w:r>
      <w:r w:rsidR="004063F2">
        <w:rPr>
          <w:sz w:val="24"/>
          <w:szCs w:val="24"/>
        </w:rPr>
        <w:t>as pho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o</w:t>
      </w:r>
      <w:r w:rsidR="004063F2">
        <w:rPr>
          <w:spacing w:val="-2"/>
          <w:sz w:val="24"/>
          <w:szCs w:val="24"/>
        </w:rPr>
        <w:t>s</w:t>
      </w:r>
      <w:r w:rsidR="004063F2">
        <w:rPr>
          <w:sz w:val="24"/>
          <w:szCs w:val="24"/>
        </w:rPr>
        <w:t>,</w:t>
      </w:r>
      <w:r w:rsidR="004063F2">
        <w:rPr>
          <w:spacing w:val="-6"/>
          <w:sz w:val="24"/>
          <w:szCs w:val="24"/>
        </w:rPr>
        <w:t xml:space="preserve"> </w:t>
      </w:r>
      <w:r w:rsidR="004063F2">
        <w:rPr>
          <w:sz w:val="24"/>
          <w:szCs w:val="24"/>
        </w:rPr>
        <w:t>videos</w:t>
      </w:r>
      <w:r w:rsidR="004063F2">
        <w:rPr>
          <w:spacing w:val="-5"/>
          <w:sz w:val="24"/>
          <w:szCs w:val="24"/>
        </w:rPr>
        <w:t xml:space="preserve"> </w:t>
      </w:r>
      <w:r w:rsidR="004063F2">
        <w:rPr>
          <w:sz w:val="24"/>
          <w:szCs w:val="24"/>
        </w:rPr>
        <w:t>or</w:t>
      </w:r>
      <w:r w:rsidR="004063F2">
        <w:rPr>
          <w:spacing w:val="-3"/>
          <w:sz w:val="24"/>
          <w:szCs w:val="24"/>
        </w:rPr>
        <w:t xml:space="preserve"> </w:t>
      </w:r>
      <w:r w:rsidR="004063F2">
        <w:rPr>
          <w:sz w:val="24"/>
          <w:szCs w:val="24"/>
        </w:rPr>
        <w:t>audio</w:t>
      </w:r>
      <w:r w:rsidR="004063F2">
        <w:rPr>
          <w:spacing w:val="-4"/>
          <w:sz w:val="24"/>
          <w:szCs w:val="24"/>
        </w:rPr>
        <w:t xml:space="preserve"> </w:t>
      </w:r>
      <w:r w:rsidR="004063F2">
        <w:rPr>
          <w:sz w:val="24"/>
          <w:szCs w:val="24"/>
        </w:rPr>
        <w:t>record</w:t>
      </w:r>
      <w:r w:rsidR="004063F2">
        <w:rPr>
          <w:spacing w:val="2"/>
          <w:sz w:val="24"/>
          <w:szCs w:val="24"/>
        </w:rPr>
        <w:t>i</w:t>
      </w:r>
      <w:r w:rsidR="004063F2">
        <w:rPr>
          <w:spacing w:val="4"/>
          <w:sz w:val="24"/>
          <w:szCs w:val="24"/>
        </w:rPr>
        <w:t>n</w:t>
      </w:r>
      <w:r w:rsidR="004063F2">
        <w:rPr>
          <w:spacing w:val="-2"/>
          <w:sz w:val="24"/>
          <w:szCs w:val="24"/>
        </w:rPr>
        <w:t>g</w:t>
      </w:r>
      <w:r w:rsidR="004063F2">
        <w:rPr>
          <w:spacing w:val="-1"/>
          <w:sz w:val="24"/>
          <w:szCs w:val="24"/>
        </w:rPr>
        <w:t>s</w:t>
      </w:r>
      <w:r w:rsidR="004063F2">
        <w:rPr>
          <w:sz w:val="24"/>
          <w:szCs w:val="24"/>
        </w:rPr>
        <w:t xml:space="preserve">. </w:t>
      </w:r>
    </w:p>
    <w:p w:rsidR="00771FDA" w:rsidRDefault="00581AB5" w:rsidP="00581AB5">
      <w:pPr>
        <w:spacing w:line="276" w:lineRule="auto"/>
        <w:ind w:left="910" w:right="2710"/>
        <w:rPr>
          <w:sz w:val="24"/>
          <w:szCs w:val="24"/>
        </w:rPr>
      </w:pPr>
      <w:r>
        <w:rPr>
          <w:sz w:val="24"/>
          <w:szCs w:val="24"/>
        </w:rPr>
        <w:t>Publishing N</w:t>
      </w:r>
      <w:r w:rsidR="004063F2">
        <w:rPr>
          <w:sz w:val="24"/>
          <w:szCs w:val="24"/>
        </w:rPr>
        <w:t>otices/Docu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ents.</w:t>
      </w:r>
    </w:p>
    <w:p w:rsidR="00771FDA" w:rsidRDefault="004063F2" w:rsidP="00581AB5">
      <w:pPr>
        <w:spacing w:before="68" w:line="276" w:lineRule="auto"/>
        <w:ind w:left="910" w:right="3443"/>
        <w:rPr>
          <w:sz w:val="24"/>
          <w:szCs w:val="24"/>
        </w:rPr>
      </w:pPr>
      <w:r>
        <w:rPr>
          <w:sz w:val="24"/>
          <w:szCs w:val="24"/>
        </w:rPr>
        <w:t>Presen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 w:rsidR="00581AB5">
        <w:rPr>
          <w:sz w:val="24"/>
          <w:szCs w:val="24"/>
        </w:rPr>
        <w:t xml:space="preserve"> &amp; Publications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797AF1">
        <w:rPr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PD</w:t>
      </w:r>
      <w:r>
        <w:rPr>
          <w:spacing w:val="-1"/>
          <w:sz w:val="24"/>
          <w:szCs w:val="24"/>
        </w:rPr>
        <w:t>F)</w:t>
      </w:r>
      <w:r>
        <w:rPr>
          <w:sz w:val="24"/>
          <w:szCs w:val="24"/>
        </w:rPr>
        <w:t>.</w:t>
      </w:r>
    </w:p>
    <w:p w:rsidR="00771FDA" w:rsidRDefault="004063F2" w:rsidP="00581AB5">
      <w:pPr>
        <w:spacing w:line="276" w:lineRule="auto"/>
        <w:ind w:left="910" w:right="1742"/>
        <w:rPr>
          <w:sz w:val="24"/>
          <w:szCs w:val="24"/>
        </w:rPr>
      </w:pPr>
      <w:r>
        <w:rPr>
          <w:sz w:val="24"/>
          <w:szCs w:val="24"/>
        </w:rPr>
        <w:t>The website should be ea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eas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upload</w:t>
      </w:r>
      <w:r w:rsidR="00703C55">
        <w:rPr>
          <w:spacing w:val="-6"/>
          <w:sz w:val="24"/>
          <w:szCs w:val="24"/>
        </w:rPr>
        <w:t>/download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data.</w:t>
      </w:r>
    </w:p>
    <w:p w:rsidR="00771FDA" w:rsidRDefault="004063F2" w:rsidP="00581AB5">
      <w:pPr>
        <w:tabs>
          <w:tab w:val="left" w:pos="1600"/>
        </w:tabs>
        <w:spacing w:line="276" w:lineRule="auto"/>
        <w:ind w:left="1618" w:right="431" w:hanging="708"/>
        <w:rPr>
          <w:sz w:val="24"/>
          <w:szCs w:val="24"/>
        </w:rPr>
      </w:pPr>
      <w:r>
        <w:rPr>
          <w:sz w:val="24"/>
          <w:szCs w:val="24"/>
        </w:rPr>
        <w:t>Arch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news,</w:t>
      </w:r>
      <w:r w:rsidR="00703C55">
        <w:rPr>
          <w:sz w:val="24"/>
          <w:szCs w:val="24"/>
        </w:rPr>
        <w:t xml:space="preserve"> </w:t>
      </w:r>
      <w:r>
        <w:rPr>
          <w:sz w:val="24"/>
          <w:szCs w:val="24"/>
        </w:rPr>
        <w:t>pho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os,</w:t>
      </w:r>
      <w:r w:rsidR="00797AF1">
        <w:rPr>
          <w:sz w:val="24"/>
          <w:szCs w:val="24"/>
        </w:rPr>
        <w:t xml:space="preserve"> Videos, documents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</w:p>
    <w:p w:rsidR="00771FDA" w:rsidRDefault="004063F2" w:rsidP="00581AB5">
      <w:pPr>
        <w:spacing w:line="276" w:lineRule="auto"/>
        <w:ind w:left="91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variou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C25D91">
        <w:rPr>
          <w:spacing w:val="2"/>
          <w:sz w:val="24"/>
          <w:szCs w:val="24"/>
        </w:rPr>
        <w:t xml:space="preserve">participating entities </w:t>
      </w:r>
      <w:r>
        <w:rPr>
          <w:spacing w:val="1"/>
          <w:sz w:val="24"/>
          <w:szCs w:val="24"/>
        </w:rPr>
        <w:t>websites.</w:t>
      </w:r>
    </w:p>
    <w:p w:rsidR="00771FDA" w:rsidRDefault="00AE253E" w:rsidP="00581AB5">
      <w:pPr>
        <w:tabs>
          <w:tab w:val="left" w:pos="1600"/>
        </w:tabs>
        <w:spacing w:line="276" w:lineRule="auto"/>
        <w:ind w:left="910" w:right="564"/>
        <w:rPr>
          <w:sz w:val="24"/>
          <w:szCs w:val="24"/>
        </w:rPr>
      </w:pPr>
      <w:r>
        <w:rPr>
          <w:sz w:val="24"/>
          <w:szCs w:val="24"/>
        </w:rPr>
        <w:t>O</w:t>
      </w:r>
      <w:r w:rsidR="004063F2">
        <w:rPr>
          <w:sz w:val="24"/>
          <w:szCs w:val="24"/>
        </w:rPr>
        <w:t xml:space="preserve">thers 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odification and a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end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en</w:t>
      </w:r>
      <w:r w:rsidR="004063F2"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as desired</w:t>
      </w:r>
      <w:r w:rsidR="004063F2">
        <w:rPr>
          <w:sz w:val="24"/>
          <w:szCs w:val="24"/>
        </w:rPr>
        <w:t>.</w:t>
      </w:r>
    </w:p>
    <w:p w:rsidR="00C25D91" w:rsidRDefault="00C25D91" w:rsidP="00581AB5">
      <w:pPr>
        <w:tabs>
          <w:tab w:val="left" w:pos="1600"/>
        </w:tabs>
        <w:spacing w:line="276" w:lineRule="auto"/>
        <w:ind w:left="910" w:right="564"/>
        <w:rPr>
          <w:sz w:val="24"/>
          <w:szCs w:val="24"/>
        </w:rPr>
      </w:pPr>
      <w:r>
        <w:rPr>
          <w:sz w:val="24"/>
          <w:szCs w:val="24"/>
        </w:rPr>
        <w:t>Publishing Contact Details &amp; Maps.</w:t>
      </w:r>
    </w:p>
    <w:p w:rsidR="002D26FA" w:rsidRDefault="002D26FA" w:rsidP="002D26FA">
      <w:pPr>
        <w:spacing w:before="68" w:line="276" w:lineRule="auto"/>
        <w:ind w:left="910" w:right="41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Registration for Buyers, Exhibitors, Visitor, Media &amp; other delegates.</w:t>
      </w:r>
    </w:p>
    <w:p w:rsidR="002D26FA" w:rsidRDefault="002D26FA" w:rsidP="00581AB5">
      <w:pPr>
        <w:tabs>
          <w:tab w:val="left" w:pos="1600"/>
        </w:tabs>
        <w:spacing w:line="276" w:lineRule="auto"/>
        <w:ind w:left="910" w:right="564"/>
        <w:rPr>
          <w:sz w:val="24"/>
          <w:szCs w:val="24"/>
        </w:rPr>
      </w:pPr>
    </w:p>
    <w:p w:rsidR="00771FDA" w:rsidRDefault="00771FDA">
      <w:pPr>
        <w:spacing w:before="10" w:line="100" w:lineRule="exact"/>
        <w:rPr>
          <w:sz w:val="11"/>
          <w:szCs w:val="11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771FDA" w:rsidRDefault="004063F2">
      <w:pPr>
        <w:ind w:left="2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SPECIFICATIO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REQUIRED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CARRI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UT</w:t>
      </w:r>
    </w:p>
    <w:p w:rsidR="00771FDA" w:rsidRDefault="00771FDA">
      <w:pPr>
        <w:spacing w:before="9" w:line="260" w:lineRule="exact"/>
        <w:rPr>
          <w:sz w:val="26"/>
          <w:szCs w:val="26"/>
        </w:rPr>
      </w:pPr>
    </w:p>
    <w:p w:rsidR="00771FDA" w:rsidRDefault="00AE253E" w:rsidP="00423FE5">
      <w:pPr>
        <w:ind w:left="426" w:right="3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web </w:t>
      </w:r>
      <w:r w:rsidR="00A651C1">
        <w:rPr>
          <w:spacing w:val="1"/>
          <w:sz w:val="24"/>
          <w:szCs w:val="24"/>
        </w:rPr>
        <w:t>designing &amp; development agency’s</w:t>
      </w:r>
      <w:r w:rsidR="004063F2"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task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shall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="005C4AA1"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design</w:t>
      </w:r>
      <w:r>
        <w:rPr>
          <w:spacing w:val="59"/>
          <w:sz w:val="24"/>
          <w:szCs w:val="24"/>
        </w:rPr>
        <w:t xml:space="preserve"> </w:t>
      </w:r>
      <w:r w:rsidR="00A651C1">
        <w:rPr>
          <w:spacing w:val="59"/>
          <w:sz w:val="24"/>
          <w:szCs w:val="24"/>
        </w:rPr>
        <w:t>&amp;</w:t>
      </w:r>
      <w:r w:rsidR="00A651C1" w:rsidRPr="00A651C1">
        <w:rPr>
          <w:spacing w:val="-2"/>
          <w:sz w:val="24"/>
          <w:szCs w:val="24"/>
        </w:rPr>
        <w:t xml:space="preserve"> </w:t>
      </w:r>
      <w:r w:rsidR="00A651C1">
        <w:rPr>
          <w:sz w:val="24"/>
          <w:szCs w:val="24"/>
        </w:rPr>
        <w:t>develop</w:t>
      </w:r>
      <w:r w:rsidR="00797AF1">
        <w:rPr>
          <w:spacing w:val="-4"/>
          <w:sz w:val="24"/>
          <w:szCs w:val="24"/>
        </w:rPr>
        <w:t xml:space="preserve"> </w:t>
      </w:r>
      <w:r w:rsidR="00797AF1">
        <w:rPr>
          <w:spacing w:val="-5"/>
          <w:sz w:val="24"/>
          <w:szCs w:val="24"/>
        </w:rPr>
        <w:t>t</w:t>
      </w:r>
      <w:r w:rsidR="00797AF1">
        <w:rPr>
          <w:sz w:val="24"/>
          <w:szCs w:val="24"/>
        </w:rPr>
        <w:t>he</w:t>
      </w:r>
      <w:r w:rsidR="004063F2">
        <w:rPr>
          <w:spacing w:val="54"/>
          <w:sz w:val="24"/>
          <w:szCs w:val="24"/>
        </w:rPr>
        <w:t xml:space="preserve"> </w:t>
      </w:r>
      <w:r w:rsidR="004063F2">
        <w:rPr>
          <w:spacing w:val="-6"/>
          <w:sz w:val="24"/>
          <w:szCs w:val="24"/>
        </w:rPr>
        <w:t>n</w:t>
      </w:r>
      <w:r w:rsidR="004063F2">
        <w:rPr>
          <w:spacing w:val="-5"/>
          <w:sz w:val="24"/>
          <w:szCs w:val="24"/>
        </w:rPr>
        <w:t>e</w:t>
      </w:r>
      <w:r w:rsidR="004063F2">
        <w:rPr>
          <w:sz w:val="24"/>
          <w:szCs w:val="24"/>
        </w:rPr>
        <w:t>w</w:t>
      </w:r>
      <w:r w:rsidR="00797AF1">
        <w:rPr>
          <w:spacing w:val="53"/>
          <w:sz w:val="24"/>
          <w:szCs w:val="24"/>
        </w:rPr>
        <w:t xml:space="preserve"> </w:t>
      </w:r>
      <w:r w:rsidR="004063F2">
        <w:rPr>
          <w:spacing w:val="-4"/>
          <w:sz w:val="24"/>
          <w:szCs w:val="24"/>
        </w:rPr>
        <w:t>r</w:t>
      </w:r>
      <w:r w:rsidR="004063F2">
        <w:rPr>
          <w:spacing w:val="-5"/>
          <w:sz w:val="24"/>
          <w:szCs w:val="24"/>
        </w:rPr>
        <w:t>esp</w:t>
      </w:r>
      <w:r w:rsidR="004063F2">
        <w:rPr>
          <w:spacing w:val="-6"/>
          <w:sz w:val="24"/>
          <w:szCs w:val="24"/>
        </w:rPr>
        <w:t>o</w:t>
      </w:r>
      <w:r w:rsidR="004063F2">
        <w:rPr>
          <w:spacing w:val="-5"/>
          <w:sz w:val="24"/>
          <w:szCs w:val="24"/>
        </w:rPr>
        <w:t>n</w:t>
      </w:r>
      <w:r w:rsidR="004063F2">
        <w:rPr>
          <w:spacing w:val="-7"/>
          <w:sz w:val="24"/>
          <w:szCs w:val="24"/>
        </w:rPr>
        <w:t>s</w:t>
      </w:r>
      <w:r w:rsidR="004063F2">
        <w:rPr>
          <w:spacing w:val="-5"/>
          <w:sz w:val="24"/>
          <w:szCs w:val="24"/>
        </w:rPr>
        <w:t>iv</w:t>
      </w:r>
      <w:r w:rsidR="004063F2">
        <w:rPr>
          <w:sz w:val="24"/>
          <w:szCs w:val="24"/>
        </w:rPr>
        <w:t>e</w:t>
      </w:r>
      <w:r w:rsidR="004063F2">
        <w:rPr>
          <w:spacing w:val="54"/>
          <w:sz w:val="24"/>
          <w:szCs w:val="24"/>
        </w:rPr>
        <w:t xml:space="preserve"> </w:t>
      </w:r>
      <w:r w:rsidR="004063F2">
        <w:rPr>
          <w:sz w:val="24"/>
          <w:szCs w:val="24"/>
        </w:rPr>
        <w:t>&amp;</w:t>
      </w:r>
      <w:r w:rsidR="00797AF1">
        <w:rPr>
          <w:spacing w:val="-5"/>
          <w:sz w:val="24"/>
          <w:szCs w:val="24"/>
        </w:rPr>
        <w:t xml:space="preserve"> </w:t>
      </w:r>
      <w:r w:rsidR="000C7386">
        <w:rPr>
          <w:spacing w:val="-5"/>
          <w:sz w:val="24"/>
          <w:szCs w:val="24"/>
        </w:rPr>
        <w:t>mobile</w:t>
      </w:r>
      <w:r w:rsidR="004063F2">
        <w:rPr>
          <w:spacing w:val="54"/>
          <w:sz w:val="24"/>
          <w:szCs w:val="24"/>
        </w:rPr>
        <w:t xml:space="preserve"> </w:t>
      </w:r>
      <w:r w:rsidR="004063F2">
        <w:rPr>
          <w:spacing w:val="-5"/>
          <w:sz w:val="24"/>
          <w:szCs w:val="24"/>
        </w:rPr>
        <w:t>browser co</w:t>
      </w:r>
      <w:r w:rsidR="004063F2">
        <w:rPr>
          <w:spacing w:val="-7"/>
          <w:sz w:val="24"/>
          <w:szCs w:val="24"/>
        </w:rPr>
        <w:t>m</w:t>
      </w:r>
      <w:r w:rsidR="004063F2">
        <w:rPr>
          <w:spacing w:val="-5"/>
          <w:sz w:val="24"/>
          <w:szCs w:val="24"/>
        </w:rPr>
        <w:t>pa</w:t>
      </w:r>
      <w:r w:rsidR="004063F2">
        <w:rPr>
          <w:spacing w:val="-3"/>
          <w:sz w:val="24"/>
          <w:szCs w:val="24"/>
        </w:rPr>
        <w:t>ti</w:t>
      </w:r>
      <w:r w:rsidR="004063F2">
        <w:rPr>
          <w:spacing w:val="-6"/>
          <w:sz w:val="24"/>
          <w:szCs w:val="24"/>
        </w:rPr>
        <w:t>b</w:t>
      </w:r>
      <w:r w:rsidR="004063F2">
        <w:rPr>
          <w:spacing w:val="-3"/>
          <w:sz w:val="24"/>
          <w:szCs w:val="24"/>
        </w:rPr>
        <w:t>l</w:t>
      </w:r>
      <w:r w:rsidR="004063F2">
        <w:rPr>
          <w:sz w:val="24"/>
          <w:szCs w:val="24"/>
        </w:rPr>
        <w:t xml:space="preserve">e </w:t>
      </w:r>
      <w:r w:rsidR="004063F2">
        <w:rPr>
          <w:spacing w:val="2"/>
          <w:sz w:val="24"/>
          <w:szCs w:val="24"/>
        </w:rPr>
        <w:t>w</w:t>
      </w:r>
      <w:r w:rsidR="004063F2">
        <w:rPr>
          <w:spacing w:val="3"/>
          <w:sz w:val="24"/>
          <w:szCs w:val="24"/>
        </w:rPr>
        <w:t>e</w:t>
      </w:r>
      <w:r w:rsidR="004063F2">
        <w:rPr>
          <w:sz w:val="24"/>
          <w:szCs w:val="24"/>
        </w:rPr>
        <w:t>bs</w:t>
      </w:r>
      <w:r w:rsidR="004063F2">
        <w:rPr>
          <w:spacing w:val="1"/>
          <w:sz w:val="24"/>
          <w:szCs w:val="24"/>
        </w:rPr>
        <w:t>i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e</w:t>
      </w:r>
      <w:r w:rsidR="004063F2">
        <w:rPr>
          <w:spacing w:val="6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f</w:t>
      </w:r>
      <w:r w:rsidR="004063F2">
        <w:rPr>
          <w:sz w:val="24"/>
          <w:szCs w:val="24"/>
        </w:rPr>
        <w:t>or</w:t>
      </w:r>
      <w:r w:rsidR="004063F2"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Textiles India 2020</w:t>
      </w:r>
      <w:r w:rsidR="004063F2">
        <w:rPr>
          <w:spacing w:val="6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hat</w:t>
      </w:r>
      <w:r w:rsidR="004063F2">
        <w:rPr>
          <w:spacing w:val="11"/>
          <w:sz w:val="24"/>
          <w:szCs w:val="24"/>
        </w:rPr>
        <w:t xml:space="preserve"> </w:t>
      </w:r>
      <w:r w:rsidR="004063F2">
        <w:rPr>
          <w:sz w:val="24"/>
          <w:szCs w:val="24"/>
        </w:rPr>
        <w:t>w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ll</w:t>
      </w:r>
      <w:r w:rsidR="004063F2">
        <w:rPr>
          <w:spacing w:val="13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b</w:t>
      </w:r>
      <w:r w:rsidR="004063F2">
        <w:rPr>
          <w:sz w:val="24"/>
          <w:szCs w:val="24"/>
        </w:rPr>
        <w:t>e</w:t>
      </w:r>
      <w:r w:rsidR="004063F2">
        <w:rPr>
          <w:spacing w:val="10"/>
          <w:sz w:val="24"/>
          <w:szCs w:val="24"/>
        </w:rPr>
        <w:t xml:space="preserve"> </w:t>
      </w:r>
      <w:r w:rsidR="004063F2">
        <w:rPr>
          <w:sz w:val="24"/>
          <w:szCs w:val="24"/>
        </w:rPr>
        <w:t>cons</w:t>
      </w:r>
      <w:r w:rsidR="004063F2">
        <w:rPr>
          <w:spacing w:val="2"/>
          <w:sz w:val="24"/>
          <w:szCs w:val="24"/>
        </w:rPr>
        <w:t>i</w:t>
      </w:r>
      <w:r w:rsidR="004063F2">
        <w:rPr>
          <w:spacing w:val="-1"/>
          <w:sz w:val="24"/>
          <w:szCs w:val="24"/>
        </w:rPr>
        <w:t>s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e</w:t>
      </w:r>
      <w:r w:rsidR="004063F2">
        <w:rPr>
          <w:sz w:val="24"/>
          <w:szCs w:val="24"/>
        </w:rPr>
        <w:t>nt</w:t>
      </w:r>
      <w:r w:rsidR="004063F2">
        <w:rPr>
          <w:spacing w:val="5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w</w:t>
      </w:r>
      <w:r w:rsidR="004063F2">
        <w:rPr>
          <w:spacing w:val="2"/>
          <w:sz w:val="24"/>
          <w:szCs w:val="24"/>
        </w:rPr>
        <w:t>it</w:t>
      </w:r>
      <w:r w:rsidR="004063F2">
        <w:rPr>
          <w:sz w:val="24"/>
          <w:szCs w:val="24"/>
        </w:rPr>
        <w:t>h</w:t>
      </w:r>
      <w:r w:rsidR="004063F2">
        <w:rPr>
          <w:spacing w:val="8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he s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a</w:t>
      </w:r>
      <w:r w:rsidR="004063F2">
        <w:rPr>
          <w:sz w:val="24"/>
          <w:szCs w:val="24"/>
        </w:rPr>
        <w:t>nd</w:t>
      </w:r>
      <w:r w:rsidR="004063F2">
        <w:rPr>
          <w:spacing w:val="-1"/>
          <w:sz w:val="24"/>
          <w:szCs w:val="24"/>
        </w:rPr>
        <w:t>ar</w:t>
      </w:r>
      <w:r w:rsidR="004063F2">
        <w:rPr>
          <w:sz w:val="24"/>
          <w:szCs w:val="24"/>
        </w:rPr>
        <w:t>d</w:t>
      </w:r>
      <w:r w:rsidR="004063F2">
        <w:rPr>
          <w:spacing w:val="-5"/>
          <w:sz w:val="24"/>
          <w:szCs w:val="24"/>
        </w:rPr>
        <w:t xml:space="preserve"> guideline</w:t>
      </w:r>
      <w:r w:rsidR="004063F2">
        <w:rPr>
          <w:sz w:val="24"/>
          <w:szCs w:val="24"/>
        </w:rPr>
        <w:t>s</w:t>
      </w:r>
      <w:r w:rsidR="004063F2">
        <w:rPr>
          <w:spacing w:val="-9"/>
          <w:sz w:val="24"/>
          <w:szCs w:val="24"/>
        </w:rPr>
        <w:t xml:space="preserve"> </w:t>
      </w:r>
      <w:r w:rsidR="004063F2">
        <w:rPr>
          <w:sz w:val="24"/>
          <w:szCs w:val="24"/>
        </w:rPr>
        <w:t>s</w:t>
      </w:r>
      <w:r w:rsidR="004063F2">
        <w:rPr>
          <w:spacing w:val="-2"/>
          <w:sz w:val="24"/>
          <w:szCs w:val="24"/>
        </w:rPr>
        <w:t>e</w:t>
      </w:r>
      <w:r w:rsidR="004063F2">
        <w:rPr>
          <w:sz w:val="24"/>
          <w:szCs w:val="24"/>
        </w:rPr>
        <w:t xml:space="preserve">t </w:t>
      </w:r>
      <w:r w:rsidR="004063F2">
        <w:rPr>
          <w:spacing w:val="5"/>
          <w:sz w:val="24"/>
          <w:szCs w:val="24"/>
        </w:rPr>
        <w:t>b</w:t>
      </w:r>
      <w:r w:rsidR="004063F2">
        <w:rPr>
          <w:sz w:val="24"/>
          <w:szCs w:val="24"/>
        </w:rPr>
        <w:t>y</w:t>
      </w:r>
      <w:r w:rsidR="004063F2">
        <w:rPr>
          <w:spacing w:val="-5"/>
          <w:sz w:val="24"/>
          <w:szCs w:val="24"/>
        </w:rPr>
        <w:t xml:space="preserve"> DE</w:t>
      </w:r>
      <w:r w:rsidR="004063F2">
        <w:rPr>
          <w:spacing w:val="-3"/>
          <w:sz w:val="24"/>
          <w:szCs w:val="24"/>
        </w:rPr>
        <w:t>I</w:t>
      </w:r>
      <w:r w:rsidR="004063F2">
        <w:rPr>
          <w:spacing w:val="-5"/>
          <w:sz w:val="24"/>
          <w:szCs w:val="24"/>
        </w:rPr>
        <w:t>TY</w:t>
      </w:r>
      <w:r w:rsidR="004063F2">
        <w:rPr>
          <w:spacing w:val="-3"/>
          <w:sz w:val="24"/>
          <w:szCs w:val="24"/>
        </w:rPr>
        <w:t>/</w:t>
      </w:r>
      <w:r w:rsidR="004063F2">
        <w:rPr>
          <w:spacing w:val="-4"/>
          <w:sz w:val="24"/>
          <w:szCs w:val="24"/>
        </w:rPr>
        <w:t>G</w:t>
      </w:r>
      <w:r w:rsidR="004063F2">
        <w:rPr>
          <w:spacing w:val="-5"/>
          <w:sz w:val="24"/>
          <w:szCs w:val="24"/>
        </w:rPr>
        <w:t>ov</w:t>
      </w:r>
      <w:r w:rsidR="004063F2">
        <w:rPr>
          <w:spacing w:val="-3"/>
          <w:sz w:val="24"/>
          <w:szCs w:val="24"/>
        </w:rPr>
        <w:t>t</w:t>
      </w:r>
      <w:r w:rsidR="004063F2">
        <w:rPr>
          <w:sz w:val="24"/>
          <w:szCs w:val="24"/>
        </w:rPr>
        <w:t>.</w:t>
      </w:r>
      <w:r w:rsidR="004063F2">
        <w:rPr>
          <w:spacing w:val="-9"/>
          <w:sz w:val="24"/>
          <w:szCs w:val="24"/>
        </w:rPr>
        <w:t xml:space="preserve"> </w:t>
      </w:r>
      <w:r w:rsidR="004063F2">
        <w:rPr>
          <w:spacing w:val="-5"/>
          <w:sz w:val="24"/>
          <w:szCs w:val="24"/>
        </w:rPr>
        <w:t>o</w:t>
      </w:r>
      <w:r w:rsidR="004063F2">
        <w:rPr>
          <w:sz w:val="24"/>
          <w:szCs w:val="24"/>
        </w:rPr>
        <w:t>f</w:t>
      </w:r>
      <w:r w:rsidR="004063F2">
        <w:rPr>
          <w:spacing w:val="-9"/>
          <w:sz w:val="24"/>
          <w:szCs w:val="24"/>
        </w:rPr>
        <w:t xml:space="preserve"> </w:t>
      </w:r>
      <w:r w:rsidR="004063F2">
        <w:rPr>
          <w:spacing w:val="-3"/>
          <w:sz w:val="24"/>
          <w:szCs w:val="24"/>
        </w:rPr>
        <w:t>I</w:t>
      </w:r>
      <w:r w:rsidR="004063F2">
        <w:rPr>
          <w:spacing w:val="-5"/>
          <w:sz w:val="24"/>
          <w:szCs w:val="24"/>
        </w:rPr>
        <w:t>ndi</w:t>
      </w:r>
      <w:r w:rsidR="004063F2">
        <w:rPr>
          <w:spacing w:val="-3"/>
          <w:sz w:val="24"/>
          <w:szCs w:val="24"/>
        </w:rPr>
        <w:t>a</w:t>
      </w:r>
      <w:r w:rsidR="004063F2">
        <w:rPr>
          <w:sz w:val="24"/>
          <w:szCs w:val="24"/>
        </w:rPr>
        <w:t>.</w:t>
      </w:r>
    </w:p>
    <w:p w:rsidR="00771FDA" w:rsidRDefault="00771FDA" w:rsidP="00423FE5">
      <w:pPr>
        <w:spacing w:before="16" w:line="260" w:lineRule="exact"/>
        <w:ind w:left="426"/>
        <w:rPr>
          <w:sz w:val="26"/>
          <w:szCs w:val="26"/>
        </w:rPr>
      </w:pPr>
    </w:p>
    <w:p w:rsidR="00A651C1" w:rsidRDefault="00423FE5" w:rsidP="00423FE5">
      <w:pPr>
        <w:ind w:left="426" w:right="323"/>
        <w:jc w:val="both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T</w:t>
      </w:r>
      <w:r w:rsidR="00A651C1">
        <w:rPr>
          <w:spacing w:val="25"/>
          <w:sz w:val="24"/>
          <w:szCs w:val="24"/>
        </w:rPr>
        <w:t>he agency need to develop the content (Text/Photos/Videos etc.) for the website of Textiles India 2020.</w:t>
      </w:r>
    </w:p>
    <w:p w:rsidR="00A651C1" w:rsidRDefault="00A651C1" w:rsidP="00423FE5">
      <w:pPr>
        <w:ind w:left="426" w:right="323"/>
        <w:jc w:val="both"/>
        <w:rPr>
          <w:spacing w:val="25"/>
          <w:sz w:val="24"/>
          <w:szCs w:val="24"/>
        </w:rPr>
      </w:pPr>
    </w:p>
    <w:p w:rsidR="000C7386" w:rsidRDefault="000C7386" w:rsidP="000C7386">
      <w:pPr>
        <w:spacing w:line="260" w:lineRule="exact"/>
        <w:ind w:left="426" w:right="268"/>
        <w:rPr>
          <w:sz w:val="14"/>
          <w:szCs w:val="14"/>
        </w:rPr>
      </w:pP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eb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menus,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sub-menus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event.</w:t>
      </w:r>
    </w:p>
    <w:p w:rsidR="000C7386" w:rsidRDefault="000C7386" w:rsidP="00423FE5">
      <w:pPr>
        <w:ind w:left="426" w:right="326"/>
        <w:jc w:val="both"/>
        <w:rPr>
          <w:spacing w:val="-4"/>
          <w:sz w:val="24"/>
          <w:szCs w:val="24"/>
        </w:rPr>
      </w:pPr>
    </w:p>
    <w:p w:rsidR="0073208E" w:rsidRDefault="002D26FA" w:rsidP="00423FE5">
      <w:pPr>
        <w:ind w:left="426" w:right="3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The Agency need to develop an exhibitor registration portal to facilita</w:t>
      </w:r>
      <w:r w:rsidR="0073208E">
        <w:rPr>
          <w:spacing w:val="-4"/>
          <w:sz w:val="24"/>
          <w:szCs w:val="24"/>
        </w:rPr>
        <w:t>te online booking of exhibitors &amp; Buyers.</w:t>
      </w:r>
    </w:p>
    <w:p w:rsidR="0073208E" w:rsidRDefault="0073208E" w:rsidP="00423FE5">
      <w:pPr>
        <w:ind w:left="426" w:right="326"/>
        <w:jc w:val="both"/>
        <w:rPr>
          <w:spacing w:val="-4"/>
          <w:sz w:val="24"/>
          <w:szCs w:val="24"/>
        </w:rPr>
      </w:pPr>
    </w:p>
    <w:p w:rsidR="002D26FA" w:rsidRDefault="0073208E" w:rsidP="00423FE5">
      <w:pPr>
        <w:ind w:left="426" w:right="3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</w:t>
      </w:r>
      <w:r w:rsidR="005C4AA1">
        <w:rPr>
          <w:spacing w:val="-4"/>
          <w:sz w:val="24"/>
          <w:szCs w:val="24"/>
        </w:rPr>
        <w:t xml:space="preserve"> comprehensive overseas buyer registration to facilitate online buyer registration which include online application, uploading of documents including copy of Passport etc. Approval of application from admin</w:t>
      </w:r>
      <w:r w:rsidR="000C7386">
        <w:rPr>
          <w:spacing w:val="-4"/>
          <w:sz w:val="24"/>
          <w:szCs w:val="24"/>
        </w:rPr>
        <w:t xml:space="preserve"> level, issuance of Visa letter</w:t>
      </w:r>
      <w:r w:rsidR="005C4AA1">
        <w:rPr>
          <w:spacing w:val="-4"/>
          <w:sz w:val="24"/>
          <w:szCs w:val="24"/>
        </w:rPr>
        <w:t>, confirmation letter to buyer aft</w:t>
      </w:r>
      <w:r>
        <w:rPr>
          <w:spacing w:val="-4"/>
          <w:sz w:val="24"/>
          <w:szCs w:val="24"/>
        </w:rPr>
        <w:t>er successful approval of admin with online Hospitality Management i.e. issue of Tickets, Hotel Confirmation, Room allocation etc.</w:t>
      </w:r>
    </w:p>
    <w:p w:rsidR="0073208E" w:rsidRDefault="0073208E" w:rsidP="00423FE5">
      <w:pPr>
        <w:ind w:left="426" w:right="326"/>
        <w:jc w:val="both"/>
        <w:rPr>
          <w:spacing w:val="-4"/>
          <w:sz w:val="24"/>
          <w:szCs w:val="24"/>
        </w:rPr>
      </w:pPr>
    </w:p>
    <w:p w:rsidR="002D26FA" w:rsidRDefault="00423FE5" w:rsidP="00423FE5">
      <w:pPr>
        <w:ind w:left="426" w:right="3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771FDA" w:rsidRDefault="004063F2" w:rsidP="00423FE5">
      <w:pPr>
        <w:ind w:left="426" w:right="3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Th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fra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ewor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ul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ls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 w:rsidR="00D3513B">
        <w:rPr>
          <w:spacing w:val="-1"/>
          <w:sz w:val="24"/>
          <w:szCs w:val="24"/>
        </w:rPr>
        <w:t xml:space="preserve">securely </w:t>
      </w:r>
      <w:r>
        <w:rPr>
          <w:spacing w:val="-4"/>
          <w:sz w:val="24"/>
          <w:szCs w:val="24"/>
        </w:rPr>
        <w:t>manag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dat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ba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703C55">
        <w:rPr>
          <w:sz w:val="24"/>
          <w:szCs w:val="24"/>
        </w:rPr>
        <w:t xml:space="preserve">registered </w:t>
      </w:r>
      <w:r w:rsidR="00703C55">
        <w:rPr>
          <w:spacing w:val="-4"/>
          <w:sz w:val="24"/>
          <w:szCs w:val="24"/>
        </w:rPr>
        <w:t xml:space="preserve">overseas buyers, </w:t>
      </w:r>
      <w:r w:rsidR="00D3513B">
        <w:rPr>
          <w:spacing w:val="-4"/>
          <w:sz w:val="24"/>
          <w:szCs w:val="24"/>
        </w:rPr>
        <w:t>exhibitors</w:t>
      </w:r>
      <w:r w:rsidR="00703C55">
        <w:rPr>
          <w:spacing w:val="-4"/>
          <w:sz w:val="24"/>
          <w:szCs w:val="24"/>
        </w:rPr>
        <w:t>, visitors &amp; others. The data can only be available for do</w:t>
      </w:r>
      <w:r w:rsidR="00C25D91">
        <w:rPr>
          <w:spacing w:val="-4"/>
          <w:sz w:val="24"/>
          <w:szCs w:val="24"/>
        </w:rPr>
        <w:t>wnload from the admin panel</w:t>
      </w:r>
      <w:r w:rsidR="00703C55">
        <w:rPr>
          <w:spacing w:val="-4"/>
          <w:sz w:val="24"/>
          <w:szCs w:val="24"/>
        </w:rPr>
        <w:t>.</w:t>
      </w:r>
    </w:p>
    <w:p w:rsidR="000C7386" w:rsidRDefault="000C7386" w:rsidP="00423FE5">
      <w:pPr>
        <w:ind w:left="426" w:right="326"/>
        <w:jc w:val="both"/>
        <w:rPr>
          <w:spacing w:val="-4"/>
          <w:sz w:val="24"/>
          <w:szCs w:val="24"/>
        </w:rPr>
      </w:pPr>
    </w:p>
    <w:p w:rsidR="0073208E" w:rsidRDefault="0073208E" w:rsidP="000C7386">
      <w:pPr>
        <w:ind w:left="426" w:right="323"/>
        <w:jc w:val="both"/>
        <w:rPr>
          <w:spacing w:val="-4"/>
          <w:sz w:val="24"/>
          <w:szCs w:val="24"/>
        </w:rPr>
      </w:pPr>
    </w:p>
    <w:p w:rsidR="000C7386" w:rsidRDefault="000C7386" w:rsidP="000C7386">
      <w:pPr>
        <w:ind w:left="426" w:right="323"/>
        <w:jc w:val="both"/>
      </w:pP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hostin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websit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houl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ic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>Vi</w:t>
      </w:r>
      <w:r>
        <w:rPr>
          <w:spacing w:val="-4"/>
          <w:sz w:val="24"/>
          <w:szCs w:val="24"/>
        </w:rPr>
        <w:t>rt</w:t>
      </w:r>
      <w:r>
        <w:rPr>
          <w:spacing w:val="-3"/>
          <w:sz w:val="24"/>
          <w:szCs w:val="24"/>
        </w:rPr>
        <w:t>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va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Se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4"/>
          <w:sz w:val="24"/>
          <w:szCs w:val="24"/>
        </w:rPr>
        <w:t>ecu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 LINUX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plat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or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0C7386" w:rsidRDefault="000C7386" w:rsidP="000C7386">
      <w:pPr>
        <w:spacing w:line="200" w:lineRule="exact"/>
        <w:ind w:left="426"/>
      </w:pPr>
    </w:p>
    <w:p w:rsidR="0073208E" w:rsidRDefault="0073208E" w:rsidP="000C7386">
      <w:pPr>
        <w:ind w:left="426" w:right="326"/>
        <w:jc w:val="both"/>
        <w:rPr>
          <w:spacing w:val="-6"/>
          <w:sz w:val="24"/>
          <w:szCs w:val="24"/>
        </w:rPr>
      </w:pPr>
    </w:p>
    <w:p w:rsidR="000C7386" w:rsidRDefault="000C7386" w:rsidP="000C7386">
      <w:pPr>
        <w:ind w:left="426" w:right="326"/>
        <w:jc w:val="both"/>
      </w:pP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bsit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hostin</w:t>
      </w:r>
      <w:r>
        <w:rPr>
          <w:sz w:val="24"/>
          <w:szCs w:val="24"/>
        </w:rPr>
        <w:t>g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servic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provide</w:t>
      </w:r>
      <w:r>
        <w:rPr>
          <w:sz w:val="24"/>
          <w:szCs w:val="24"/>
        </w:rPr>
        <w:t>r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us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rovid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elpdes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tec</w:t>
      </w:r>
      <w:r>
        <w:rPr>
          <w:spacing w:val="-3"/>
          <w:sz w:val="24"/>
          <w:szCs w:val="24"/>
        </w:rPr>
        <w:t>h</w:t>
      </w:r>
      <w:r>
        <w:rPr>
          <w:spacing w:val="-4"/>
          <w:sz w:val="24"/>
          <w:szCs w:val="24"/>
        </w:rPr>
        <w:t>nica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uppor</w:t>
      </w:r>
      <w:r>
        <w:rPr>
          <w:sz w:val="24"/>
          <w:szCs w:val="24"/>
        </w:rPr>
        <w:t>t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24x7x365</w:t>
      </w:r>
      <w:r>
        <w:rPr>
          <w:spacing w:val="-4"/>
          <w:sz w:val="24"/>
          <w:szCs w:val="24"/>
        </w:rPr>
        <w:t xml:space="preserve"> basis.</w:t>
      </w:r>
    </w:p>
    <w:p w:rsidR="000C7386" w:rsidRDefault="000C7386" w:rsidP="00423FE5">
      <w:pPr>
        <w:ind w:left="426" w:right="326"/>
        <w:jc w:val="both"/>
        <w:rPr>
          <w:sz w:val="24"/>
          <w:szCs w:val="24"/>
        </w:rPr>
      </w:pPr>
    </w:p>
    <w:p w:rsidR="00771FDA" w:rsidRDefault="00771FDA" w:rsidP="00423FE5">
      <w:pPr>
        <w:spacing w:before="7" w:line="100" w:lineRule="exact"/>
        <w:ind w:left="426"/>
        <w:rPr>
          <w:sz w:val="11"/>
          <w:szCs w:val="11"/>
        </w:rPr>
      </w:pPr>
    </w:p>
    <w:p w:rsidR="00771FDA" w:rsidRDefault="004063F2" w:rsidP="00423FE5">
      <w:pPr>
        <w:tabs>
          <w:tab w:val="left" w:pos="709"/>
        </w:tabs>
        <w:ind w:left="426" w:right="14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rvic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provide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shoul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ple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eq</w:t>
      </w:r>
      <w:r>
        <w:rPr>
          <w:spacing w:val="-5"/>
          <w:sz w:val="24"/>
          <w:szCs w:val="24"/>
        </w:rPr>
        <w:t>ua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sec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rit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astructur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ensur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ha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inciden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D3513B">
        <w:rPr>
          <w:spacing w:val="-4"/>
          <w:sz w:val="24"/>
          <w:szCs w:val="24"/>
        </w:rPr>
        <w:t>cybe</w:t>
      </w:r>
      <w:r w:rsidR="00D3513B">
        <w:rPr>
          <w:sz w:val="24"/>
          <w:szCs w:val="24"/>
        </w:rPr>
        <w:t>r</w:t>
      </w:r>
      <w:r w:rsidR="00D3513B">
        <w:rPr>
          <w:spacing w:val="1"/>
          <w:sz w:val="24"/>
          <w:szCs w:val="24"/>
        </w:rPr>
        <w:t>-</w:t>
      </w:r>
      <w:r w:rsidR="00D3513B">
        <w:rPr>
          <w:spacing w:val="-4"/>
          <w:sz w:val="24"/>
          <w:szCs w:val="24"/>
        </w:rPr>
        <w:t>att</w:t>
      </w:r>
      <w:r w:rsidR="00D3513B">
        <w:rPr>
          <w:spacing w:val="-5"/>
          <w:sz w:val="24"/>
          <w:szCs w:val="24"/>
        </w:rPr>
        <w:t>a</w:t>
      </w:r>
      <w:r w:rsidR="00D3513B">
        <w:rPr>
          <w:spacing w:val="-4"/>
          <w:sz w:val="24"/>
          <w:szCs w:val="24"/>
        </w:rPr>
        <w:t>c</w:t>
      </w:r>
      <w:r w:rsidR="00D3513B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tak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plac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4"/>
          <w:sz w:val="24"/>
          <w:szCs w:val="24"/>
        </w:rPr>
        <w:t>ec</w:t>
      </w:r>
      <w:r>
        <w:rPr>
          <w:spacing w:val="-7"/>
          <w:sz w:val="24"/>
          <w:szCs w:val="24"/>
        </w:rPr>
        <w:t>u</w:t>
      </w:r>
      <w:r>
        <w:rPr>
          <w:spacing w:val="-4"/>
          <w:sz w:val="24"/>
          <w:szCs w:val="24"/>
        </w:rPr>
        <w:t>rit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rastructur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lik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firewall, IP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/</w:t>
      </w:r>
      <w:r>
        <w:rPr>
          <w:spacing w:val="-4"/>
          <w:sz w:val="24"/>
          <w:szCs w:val="24"/>
        </w:rPr>
        <w:t>ID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networ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rule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pol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es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antivi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c.</w:t>
      </w:r>
      <w:r w:rsidR="00A651C1">
        <w:rPr>
          <w:spacing w:val="-4"/>
          <w:sz w:val="24"/>
          <w:szCs w:val="24"/>
        </w:rPr>
        <w:t xml:space="preserve"> </w:t>
      </w:r>
    </w:p>
    <w:p w:rsidR="00C25D91" w:rsidRDefault="00C25D91" w:rsidP="00423FE5">
      <w:pPr>
        <w:tabs>
          <w:tab w:val="left" w:pos="709"/>
        </w:tabs>
        <w:ind w:left="426" w:right="141"/>
        <w:jc w:val="both"/>
        <w:rPr>
          <w:sz w:val="24"/>
          <w:szCs w:val="24"/>
        </w:rPr>
      </w:pPr>
    </w:p>
    <w:p w:rsidR="00771FDA" w:rsidRDefault="00771FDA" w:rsidP="00423FE5">
      <w:pPr>
        <w:spacing w:before="9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00" w:lineRule="exact"/>
        <w:ind w:left="426"/>
      </w:pPr>
    </w:p>
    <w:p w:rsidR="00581AB5" w:rsidRDefault="004063F2" w:rsidP="00423FE5">
      <w:pPr>
        <w:tabs>
          <w:tab w:val="left" w:pos="460"/>
        </w:tabs>
        <w:ind w:left="426" w:right="145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concern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agency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plement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auto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regular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backup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"/>
          <w:sz w:val="24"/>
          <w:szCs w:val="24"/>
        </w:rPr>
        <w:t xml:space="preserve"> </w:t>
      </w:r>
      <w:r w:rsidR="00581AB5">
        <w:rPr>
          <w:spacing w:val="3"/>
          <w:sz w:val="24"/>
          <w:szCs w:val="24"/>
        </w:rPr>
        <w:t xml:space="preserve">   </w:t>
      </w:r>
    </w:p>
    <w:p w:rsidR="00771FDA" w:rsidRDefault="00423FE5" w:rsidP="00423FE5">
      <w:pPr>
        <w:tabs>
          <w:tab w:val="left" w:pos="460"/>
        </w:tabs>
        <w:ind w:left="426" w:right="14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proofErr w:type="gramStart"/>
      <w:r w:rsidR="004063F2">
        <w:rPr>
          <w:sz w:val="24"/>
          <w:szCs w:val="24"/>
        </w:rPr>
        <w:t>associated</w:t>
      </w:r>
      <w:proofErr w:type="gramEnd"/>
      <w:r w:rsidR="004063F2">
        <w:rPr>
          <w:sz w:val="24"/>
          <w:szCs w:val="24"/>
        </w:rPr>
        <w:t xml:space="preserve"> database to ensure availability of data in case of </w:t>
      </w:r>
      <w:r w:rsidR="004063F2">
        <w:rPr>
          <w:spacing w:val="-1"/>
          <w:sz w:val="24"/>
          <w:szCs w:val="24"/>
        </w:rPr>
        <w:t>a</w:t>
      </w:r>
      <w:r w:rsidR="004063F2">
        <w:rPr>
          <w:sz w:val="24"/>
          <w:szCs w:val="24"/>
        </w:rPr>
        <w:t>ny disaster.</w:t>
      </w:r>
    </w:p>
    <w:p w:rsidR="00771FDA" w:rsidRDefault="00771FDA" w:rsidP="00423FE5">
      <w:pPr>
        <w:spacing w:before="7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03C55" w:rsidRDefault="004063F2" w:rsidP="00423FE5">
      <w:pPr>
        <w:ind w:left="426"/>
        <w:rPr>
          <w:spacing w:val="49"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webs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ec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9"/>
          <w:sz w:val="24"/>
          <w:szCs w:val="24"/>
        </w:rPr>
        <w:t xml:space="preserve"> </w:t>
      </w:r>
    </w:p>
    <w:p w:rsidR="00771FDA" w:rsidRDefault="004063F2" w:rsidP="00423FE5">
      <w:pPr>
        <w:ind w:left="42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 w:rsidR="00703C55">
        <w:rPr>
          <w:sz w:val="24"/>
          <w:szCs w:val="24"/>
        </w:rPr>
        <w:t xml:space="preserve"> </w:t>
      </w:r>
      <w:r w:rsidR="00581AB5">
        <w:rPr>
          <w:sz w:val="24"/>
          <w:szCs w:val="24"/>
        </w:rPr>
        <w:t>Textiles India 2020</w:t>
      </w:r>
      <w:r>
        <w:rPr>
          <w:spacing w:val="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8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71FDA" w:rsidRDefault="00771FDA" w:rsidP="00423FE5">
      <w:pPr>
        <w:spacing w:before="2" w:line="120" w:lineRule="exact"/>
        <w:ind w:left="426"/>
        <w:rPr>
          <w:sz w:val="13"/>
          <w:szCs w:val="13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00" w:lineRule="exact"/>
        <w:ind w:left="426"/>
      </w:pPr>
    </w:p>
    <w:p w:rsidR="00771FDA" w:rsidRDefault="00703C55" w:rsidP="00423FE5">
      <w:pPr>
        <w:ind w:left="426"/>
        <w:rPr>
          <w:sz w:val="15"/>
          <w:szCs w:val="15"/>
        </w:rPr>
      </w:pPr>
      <w:r>
        <w:rPr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A</w:t>
      </w:r>
      <w:r w:rsidR="004063F2">
        <w:rPr>
          <w:spacing w:val="-1"/>
          <w:sz w:val="24"/>
          <w:szCs w:val="24"/>
        </w:rPr>
        <w:t>l</w:t>
      </w:r>
      <w:r w:rsidR="004063F2">
        <w:rPr>
          <w:sz w:val="24"/>
          <w:szCs w:val="24"/>
        </w:rPr>
        <w:t>l</w:t>
      </w:r>
      <w:r w:rsidR="004063F2">
        <w:rPr>
          <w:spacing w:val="4"/>
          <w:sz w:val="24"/>
          <w:szCs w:val="24"/>
        </w:rPr>
        <w:t xml:space="preserve"> </w:t>
      </w:r>
      <w:r w:rsidR="004063F2">
        <w:rPr>
          <w:spacing w:val="3"/>
          <w:sz w:val="24"/>
          <w:szCs w:val="24"/>
        </w:rPr>
        <w:t>f</w:t>
      </w:r>
      <w:r w:rsidR="004063F2">
        <w:rPr>
          <w:sz w:val="24"/>
          <w:szCs w:val="24"/>
        </w:rPr>
        <w:t>u</w:t>
      </w:r>
      <w:r w:rsidR="004063F2">
        <w:rPr>
          <w:spacing w:val="-4"/>
          <w:sz w:val="24"/>
          <w:szCs w:val="24"/>
        </w:rPr>
        <w:t>n</w:t>
      </w:r>
      <w:r w:rsidR="004063F2">
        <w:rPr>
          <w:spacing w:val="-2"/>
          <w:sz w:val="24"/>
          <w:szCs w:val="24"/>
        </w:rPr>
        <w:t>c</w:t>
      </w:r>
      <w:r w:rsidR="004063F2">
        <w:rPr>
          <w:sz w:val="24"/>
          <w:szCs w:val="24"/>
        </w:rPr>
        <w:t>tio</w:t>
      </w:r>
      <w:r w:rsidR="004063F2">
        <w:rPr>
          <w:spacing w:val="-4"/>
          <w:sz w:val="24"/>
          <w:szCs w:val="24"/>
        </w:rPr>
        <w:t>n</w:t>
      </w:r>
      <w:r w:rsidR="004063F2">
        <w:rPr>
          <w:sz w:val="24"/>
          <w:szCs w:val="24"/>
        </w:rPr>
        <w:t>s a</w:t>
      </w:r>
      <w:r w:rsidR="004063F2">
        <w:rPr>
          <w:spacing w:val="-4"/>
          <w:sz w:val="24"/>
          <w:szCs w:val="24"/>
        </w:rPr>
        <w:t>n</w:t>
      </w:r>
      <w:r w:rsidR="004063F2">
        <w:rPr>
          <w:sz w:val="24"/>
          <w:szCs w:val="24"/>
        </w:rPr>
        <w:t>d outputs shou</w:t>
      </w:r>
      <w:r w:rsidR="004063F2">
        <w:rPr>
          <w:spacing w:val="-5"/>
          <w:sz w:val="24"/>
          <w:szCs w:val="24"/>
        </w:rPr>
        <w:t>l</w:t>
      </w:r>
      <w:r w:rsidR="004063F2">
        <w:rPr>
          <w:sz w:val="24"/>
          <w:szCs w:val="24"/>
        </w:rPr>
        <w:t>d</w:t>
      </w:r>
      <w:r w:rsidR="004063F2">
        <w:rPr>
          <w:spacing w:val="5"/>
          <w:sz w:val="24"/>
          <w:szCs w:val="24"/>
        </w:rPr>
        <w:t xml:space="preserve"> </w:t>
      </w:r>
      <w:r w:rsidR="004063F2">
        <w:rPr>
          <w:spacing w:val="-4"/>
          <w:sz w:val="24"/>
          <w:szCs w:val="24"/>
        </w:rPr>
        <w:t>b</w:t>
      </w:r>
      <w:r w:rsidR="004063F2">
        <w:rPr>
          <w:sz w:val="24"/>
          <w:szCs w:val="24"/>
        </w:rPr>
        <w:t>e</w:t>
      </w:r>
      <w:r w:rsidR="004063F2">
        <w:rPr>
          <w:spacing w:val="6"/>
          <w:sz w:val="24"/>
          <w:szCs w:val="24"/>
        </w:rPr>
        <w:t xml:space="preserve"> </w:t>
      </w:r>
      <w:r w:rsidR="004063F2">
        <w:rPr>
          <w:spacing w:val="-3"/>
          <w:sz w:val="24"/>
          <w:szCs w:val="24"/>
        </w:rPr>
        <w:t>a</w:t>
      </w:r>
      <w:r w:rsidR="004063F2">
        <w:rPr>
          <w:sz w:val="24"/>
          <w:szCs w:val="24"/>
        </w:rPr>
        <w:t>dmin</w:t>
      </w:r>
      <w:r w:rsidR="004063F2">
        <w:rPr>
          <w:spacing w:val="2"/>
          <w:sz w:val="24"/>
          <w:szCs w:val="24"/>
        </w:rPr>
        <w:t xml:space="preserve"> </w:t>
      </w:r>
      <w:r w:rsidR="004063F2">
        <w:rPr>
          <w:spacing w:val="-7"/>
          <w:sz w:val="24"/>
          <w:szCs w:val="24"/>
        </w:rPr>
        <w:t>m</w:t>
      </w:r>
      <w:r w:rsidR="004063F2">
        <w:rPr>
          <w:sz w:val="24"/>
          <w:szCs w:val="24"/>
        </w:rPr>
        <w:t>a</w:t>
      </w:r>
      <w:r w:rsidR="004063F2">
        <w:rPr>
          <w:spacing w:val="-4"/>
          <w:sz w:val="24"/>
          <w:szCs w:val="24"/>
        </w:rPr>
        <w:t>n</w:t>
      </w:r>
      <w:r w:rsidR="004063F2">
        <w:rPr>
          <w:sz w:val="24"/>
          <w:szCs w:val="24"/>
        </w:rPr>
        <w:t>ag</w:t>
      </w:r>
      <w:r w:rsidR="004063F2">
        <w:rPr>
          <w:spacing w:val="-5"/>
          <w:sz w:val="24"/>
          <w:szCs w:val="24"/>
        </w:rPr>
        <w:t>e</w:t>
      </w:r>
      <w:r w:rsidR="004063F2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03C55" w:rsidRDefault="00703C55" w:rsidP="00423FE5">
      <w:pPr>
        <w:ind w:left="42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</w:p>
    <w:p w:rsidR="00771FDA" w:rsidRDefault="004063F2" w:rsidP="00423FE5">
      <w:pPr>
        <w:ind w:left="42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703C55">
        <w:rPr>
          <w:spacing w:val="-4"/>
          <w:sz w:val="24"/>
          <w:szCs w:val="24"/>
        </w:rPr>
        <w:t>core committee of Textiles India 2020</w:t>
      </w:r>
      <w:r>
        <w:rPr>
          <w:sz w:val="24"/>
          <w:szCs w:val="24"/>
        </w:rPr>
        <w:t>.</w:t>
      </w:r>
    </w:p>
    <w:p w:rsidR="00771FDA" w:rsidRDefault="00771FDA" w:rsidP="00423FE5">
      <w:pPr>
        <w:spacing w:before="16" w:line="260" w:lineRule="exact"/>
        <w:ind w:left="426"/>
        <w:rPr>
          <w:sz w:val="26"/>
          <w:szCs w:val="26"/>
        </w:rPr>
      </w:pPr>
    </w:p>
    <w:p w:rsidR="00771FDA" w:rsidRDefault="004063F2" w:rsidP="00423FE5">
      <w:pPr>
        <w:ind w:left="426" w:right="120"/>
        <w:jc w:val="both"/>
        <w:rPr>
          <w:sz w:val="24"/>
          <w:szCs w:val="24"/>
        </w:rPr>
      </w:pPr>
      <w:r>
        <w:rPr>
          <w:sz w:val="24"/>
          <w:szCs w:val="24"/>
        </w:rPr>
        <w:t>The websi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upd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such;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sh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</w:t>
      </w:r>
      <w:r>
        <w:rPr>
          <w:spacing w:val="2"/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non-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chn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771FDA" w:rsidRDefault="00771FDA" w:rsidP="00423FE5">
      <w:pPr>
        <w:spacing w:before="16" w:line="260" w:lineRule="exact"/>
        <w:ind w:left="426"/>
        <w:rPr>
          <w:sz w:val="26"/>
          <w:szCs w:val="26"/>
        </w:rPr>
      </w:pPr>
    </w:p>
    <w:p w:rsidR="00771FDA" w:rsidRDefault="004063F2" w:rsidP="00423FE5">
      <w:pPr>
        <w:ind w:left="426" w:right="565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conceptual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ze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designs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Webs</w:t>
      </w:r>
      <w:r>
        <w:rPr>
          <w:spacing w:val="2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cs,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require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D3513B">
        <w:rPr>
          <w:spacing w:val="-1"/>
          <w:sz w:val="24"/>
          <w:szCs w:val="24"/>
        </w:rPr>
        <w:t>Textiles India 2020</w:t>
      </w:r>
      <w:r>
        <w:rPr>
          <w:spacing w:val="-1"/>
          <w:sz w:val="24"/>
          <w:szCs w:val="24"/>
        </w:rPr>
        <w:t>.</w:t>
      </w:r>
    </w:p>
    <w:p w:rsidR="00771FDA" w:rsidRDefault="00771FDA" w:rsidP="00423FE5">
      <w:pPr>
        <w:spacing w:before="7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00" w:lineRule="exact"/>
        <w:ind w:left="426"/>
      </w:pPr>
    </w:p>
    <w:p w:rsidR="00771FDA" w:rsidRDefault="004063F2" w:rsidP="00423FE5">
      <w:pPr>
        <w:ind w:left="426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fi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 &amp;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grate in designing of website.</w:t>
      </w:r>
    </w:p>
    <w:p w:rsidR="00771FDA" w:rsidRDefault="00771FDA" w:rsidP="00423FE5">
      <w:pPr>
        <w:spacing w:before="7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00" w:lineRule="exact"/>
        <w:ind w:left="426"/>
      </w:pPr>
    </w:p>
    <w:p w:rsidR="00771FDA" w:rsidRDefault="004063F2" w:rsidP="00423FE5">
      <w:pPr>
        <w:ind w:left="426" w:right="13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Agenc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est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commen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mee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agency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es.</w:t>
      </w:r>
    </w:p>
    <w:p w:rsidR="00771FDA" w:rsidRDefault="00771FDA" w:rsidP="00423FE5">
      <w:pPr>
        <w:spacing w:before="8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4063F2" w:rsidP="00423FE5">
      <w:pPr>
        <w:ind w:left="426"/>
        <w:rPr>
          <w:sz w:val="24"/>
          <w:szCs w:val="24"/>
        </w:rPr>
      </w:pPr>
      <w:r>
        <w:rPr>
          <w:sz w:val="24"/>
          <w:szCs w:val="24"/>
        </w:rPr>
        <w:t>To carry out/i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 d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 w:rsidR="00703C55">
        <w:rPr>
          <w:spacing w:val="1"/>
          <w:sz w:val="24"/>
          <w:szCs w:val="24"/>
        </w:rPr>
        <w:t>Core Committee</w:t>
      </w:r>
      <w:r>
        <w:rPr>
          <w:sz w:val="24"/>
          <w:szCs w:val="24"/>
        </w:rPr>
        <w:t>.</w:t>
      </w:r>
    </w:p>
    <w:p w:rsidR="00771FDA" w:rsidRDefault="00771FDA" w:rsidP="00423FE5">
      <w:pPr>
        <w:spacing w:before="1" w:line="280" w:lineRule="exact"/>
        <w:ind w:left="426"/>
        <w:rPr>
          <w:sz w:val="28"/>
          <w:szCs w:val="28"/>
        </w:rPr>
      </w:pPr>
    </w:p>
    <w:p w:rsidR="00771FDA" w:rsidRDefault="00703C55" w:rsidP="00423FE5">
      <w:pPr>
        <w:tabs>
          <w:tab w:val="left" w:pos="460"/>
        </w:tabs>
        <w:spacing w:before="72"/>
        <w:ind w:left="426" w:right="71"/>
        <w:jc w:val="both"/>
        <w:rPr>
          <w:spacing w:val="17"/>
          <w:sz w:val="24"/>
          <w:szCs w:val="24"/>
        </w:rPr>
      </w:pPr>
      <w:r>
        <w:rPr>
          <w:sz w:val="24"/>
          <w:szCs w:val="24"/>
        </w:rPr>
        <w:t>T</w:t>
      </w:r>
      <w:r w:rsidR="004063F2">
        <w:rPr>
          <w:sz w:val="24"/>
          <w:szCs w:val="24"/>
        </w:rPr>
        <w:t>o</w:t>
      </w:r>
      <w:r w:rsidR="004063F2">
        <w:rPr>
          <w:spacing w:val="14"/>
          <w:sz w:val="24"/>
          <w:szCs w:val="24"/>
        </w:rPr>
        <w:t xml:space="preserve"> </w:t>
      </w:r>
      <w:r w:rsidR="004063F2">
        <w:rPr>
          <w:sz w:val="24"/>
          <w:szCs w:val="24"/>
        </w:rPr>
        <w:t>upda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e</w:t>
      </w:r>
      <w:r w:rsidR="004063F2">
        <w:rPr>
          <w:spacing w:val="9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a</w:t>
      </w:r>
      <w:r w:rsidR="004063F2">
        <w:rPr>
          <w:sz w:val="24"/>
          <w:szCs w:val="24"/>
        </w:rPr>
        <w:t>nd</w:t>
      </w:r>
      <w:r w:rsidR="004063F2">
        <w:rPr>
          <w:spacing w:val="12"/>
          <w:sz w:val="24"/>
          <w:szCs w:val="24"/>
        </w:rPr>
        <w:t xml:space="preserve"> </w:t>
      </w:r>
      <w:r w:rsidR="004063F2">
        <w:rPr>
          <w:sz w:val="24"/>
          <w:szCs w:val="24"/>
        </w:rPr>
        <w:t>ma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n</w:t>
      </w:r>
      <w:r w:rsidR="004063F2">
        <w:rPr>
          <w:spacing w:val="2"/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a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n</w:t>
      </w:r>
      <w:r w:rsidR="004063F2">
        <w:rPr>
          <w:spacing w:val="10"/>
          <w:sz w:val="24"/>
          <w:szCs w:val="24"/>
        </w:rPr>
        <w:t xml:space="preserve"> </w:t>
      </w:r>
      <w:r w:rsidR="004063F2">
        <w:rPr>
          <w:spacing w:val="2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15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w</w:t>
      </w:r>
      <w:r w:rsidR="004063F2">
        <w:rPr>
          <w:sz w:val="24"/>
          <w:szCs w:val="24"/>
        </w:rPr>
        <w:t>ebs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te</w:t>
      </w:r>
      <w:r w:rsidR="004063F2">
        <w:rPr>
          <w:spacing w:val="8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f</w:t>
      </w:r>
      <w:r w:rsidR="004063F2">
        <w:rPr>
          <w:sz w:val="24"/>
          <w:szCs w:val="24"/>
        </w:rPr>
        <w:t>or</w:t>
      </w:r>
      <w:r w:rsidR="004063F2">
        <w:rPr>
          <w:spacing w:val="11"/>
          <w:sz w:val="24"/>
          <w:szCs w:val="24"/>
        </w:rPr>
        <w:t xml:space="preserve"> </w:t>
      </w:r>
      <w:r w:rsidR="004063F2">
        <w:rPr>
          <w:sz w:val="24"/>
          <w:szCs w:val="24"/>
        </w:rPr>
        <w:t>a</w:t>
      </w:r>
      <w:r w:rsidR="004063F2">
        <w:rPr>
          <w:spacing w:val="16"/>
          <w:sz w:val="24"/>
          <w:szCs w:val="24"/>
        </w:rPr>
        <w:t xml:space="preserve"> </w:t>
      </w:r>
      <w:r w:rsidR="004063F2">
        <w:rPr>
          <w:sz w:val="24"/>
          <w:szCs w:val="24"/>
        </w:rPr>
        <w:t>per</w:t>
      </w:r>
      <w:r w:rsidR="004063F2">
        <w:rPr>
          <w:spacing w:val="2"/>
          <w:sz w:val="24"/>
          <w:szCs w:val="24"/>
        </w:rPr>
        <w:t>i</w:t>
      </w:r>
      <w:r w:rsidR="004063F2">
        <w:rPr>
          <w:sz w:val="24"/>
          <w:szCs w:val="24"/>
        </w:rPr>
        <w:t>od</w:t>
      </w:r>
      <w:r w:rsidR="004063F2">
        <w:rPr>
          <w:spacing w:val="9"/>
          <w:sz w:val="24"/>
          <w:szCs w:val="24"/>
        </w:rPr>
        <w:t xml:space="preserve"> </w:t>
      </w:r>
      <w:r w:rsidR="004063F2">
        <w:rPr>
          <w:sz w:val="24"/>
          <w:szCs w:val="24"/>
        </w:rPr>
        <w:t>of</w:t>
      </w:r>
      <w:r w:rsidR="004063F2">
        <w:rPr>
          <w:spacing w:val="12"/>
          <w:sz w:val="24"/>
          <w:szCs w:val="24"/>
        </w:rPr>
        <w:t xml:space="preserve"> </w:t>
      </w:r>
      <w:r w:rsidR="00881C2E">
        <w:rPr>
          <w:spacing w:val="4"/>
          <w:sz w:val="24"/>
          <w:szCs w:val="24"/>
        </w:rPr>
        <w:t>six months</w:t>
      </w:r>
      <w:r w:rsidR="00881C2E">
        <w:rPr>
          <w:spacing w:val="17"/>
          <w:sz w:val="24"/>
          <w:szCs w:val="24"/>
        </w:rPr>
        <w:t>.</w:t>
      </w:r>
    </w:p>
    <w:p w:rsidR="00703C55" w:rsidRDefault="00703C55" w:rsidP="00423FE5">
      <w:pPr>
        <w:tabs>
          <w:tab w:val="left" w:pos="460"/>
        </w:tabs>
        <w:spacing w:before="72"/>
        <w:ind w:left="426" w:right="71"/>
        <w:jc w:val="both"/>
        <w:rPr>
          <w:sz w:val="24"/>
          <w:szCs w:val="24"/>
        </w:rPr>
      </w:pPr>
    </w:p>
    <w:p w:rsidR="00771FDA" w:rsidRDefault="004063F2" w:rsidP="00423FE5">
      <w:pPr>
        <w:spacing w:before="72"/>
        <w:ind w:left="426" w:right="69"/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expiration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contract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handover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source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the website to AEPC.</w:t>
      </w: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20" w:lineRule="exact"/>
        <w:ind w:left="426"/>
        <w:rPr>
          <w:sz w:val="22"/>
          <w:szCs w:val="22"/>
        </w:rPr>
      </w:pPr>
    </w:p>
    <w:p w:rsidR="00771FDA" w:rsidRDefault="004063F2" w:rsidP="00423FE5">
      <w:pPr>
        <w:ind w:left="426" w:right="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ensure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proper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curity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coding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lace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leakages in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system.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confidential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visible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ticated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authorized users.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nauthorized users should not be able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view/copy/edit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 xml:space="preserve">export/save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confidential data.</w:t>
      </w:r>
    </w:p>
    <w:p w:rsidR="00771FDA" w:rsidRDefault="00771FDA" w:rsidP="00423FE5">
      <w:pPr>
        <w:spacing w:before="16" w:line="260" w:lineRule="exact"/>
        <w:ind w:left="426"/>
        <w:rPr>
          <w:sz w:val="26"/>
          <w:szCs w:val="26"/>
        </w:rPr>
      </w:pPr>
    </w:p>
    <w:p w:rsidR="00771FDA" w:rsidRDefault="004063F2" w:rsidP="00423FE5">
      <w:pPr>
        <w:ind w:left="426" w:right="70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shall be encou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make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e of 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propose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ement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evant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enhan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771FDA" w:rsidRDefault="00771FDA" w:rsidP="00423FE5">
      <w:pPr>
        <w:spacing w:before="16" w:line="260" w:lineRule="exact"/>
        <w:ind w:left="426"/>
        <w:rPr>
          <w:sz w:val="26"/>
          <w:szCs w:val="26"/>
        </w:rPr>
      </w:pPr>
    </w:p>
    <w:p w:rsidR="00771FDA" w:rsidRDefault="004063F2" w:rsidP="00423FE5">
      <w:pPr>
        <w:ind w:left="426" w:right="10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ice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contract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iod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 w:rsidR="00881C2E">
        <w:rPr>
          <w:sz w:val="24"/>
          <w:szCs w:val="24"/>
        </w:rPr>
        <w:t>six months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gr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ed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nce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ebs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 w:rsidR="00EB77A1">
        <w:rPr>
          <w:sz w:val="24"/>
          <w:szCs w:val="24"/>
        </w:rPr>
        <w:t>developed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over w</w:t>
      </w:r>
      <w:r>
        <w:rPr>
          <w:spacing w:val="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 w:rsidR="00191F09">
        <w:rPr>
          <w:spacing w:val="-2"/>
          <w:sz w:val="24"/>
          <w:szCs w:val="24"/>
        </w:rPr>
        <w:t>provided by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ency.</w:t>
      </w:r>
    </w:p>
    <w:p w:rsidR="00771FDA" w:rsidRDefault="00771FDA" w:rsidP="00423FE5">
      <w:pPr>
        <w:spacing w:before="7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771FDA" w:rsidRDefault="00771FDA" w:rsidP="00423FE5">
      <w:pPr>
        <w:spacing w:line="200" w:lineRule="exact"/>
        <w:ind w:left="426"/>
      </w:pPr>
    </w:p>
    <w:p w:rsidR="00771FDA" w:rsidRDefault="00703C55" w:rsidP="00423FE5">
      <w:pPr>
        <w:ind w:left="426" w:right="10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website </w:t>
      </w:r>
      <w:r w:rsidR="004063F2">
        <w:rPr>
          <w:spacing w:val="1"/>
          <w:sz w:val="24"/>
          <w:szCs w:val="24"/>
        </w:rPr>
        <w:t>t</w:t>
      </w:r>
      <w:r w:rsidR="004063F2">
        <w:rPr>
          <w:sz w:val="24"/>
          <w:szCs w:val="24"/>
        </w:rPr>
        <w:t>ra</w:t>
      </w:r>
      <w:r w:rsidR="004063F2">
        <w:rPr>
          <w:spacing w:val="-1"/>
          <w:sz w:val="24"/>
          <w:szCs w:val="24"/>
        </w:rPr>
        <w:t>ff</w:t>
      </w:r>
      <w:r w:rsidR="004063F2">
        <w:rPr>
          <w:spacing w:val="1"/>
          <w:sz w:val="24"/>
          <w:szCs w:val="24"/>
        </w:rPr>
        <w:t>i</w:t>
      </w:r>
      <w:r w:rsidR="004063F2">
        <w:rPr>
          <w:sz w:val="24"/>
          <w:szCs w:val="24"/>
        </w:rPr>
        <w:t>c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sh</w:t>
      </w:r>
      <w:r w:rsidR="004063F2">
        <w:rPr>
          <w:spacing w:val="-1"/>
          <w:sz w:val="24"/>
          <w:szCs w:val="24"/>
        </w:rPr>
        <w:t>o</w:t>
      </w:r>
      <w:r w:rsidR="004063F2">
        <w:rPr>
          <w:sz w:val="24"/>
          <w:szCs w:val="24"/>
        </w:rPr>
        <w:t>uld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be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re</w:t>
      </w:r>
      <w:r w:rsidR="004063F2">
        <w:rPr>
          <w:spacing w:val="-1"/>
          <w:sz w:val="24"/>
          <w:szCs w:val="24"/>
        </w:rPr>
        <w:t>g</w:t>
      </w:r>
      <w:r w:rsidR="004063F2">
        <w:rPr>
          <w:sz w:val="24"/>
          <w:szCs w:val="24"/>
        </w:rPr>
        <w:t>ularly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onito</w:t>
      </w:r>
      <w:r w:rsidR="004063F2">
        <w:rPr>
          <w:spacing w:val="-1"/>
          <w:sz w:val="24"/>
          <w:szCs w:val="24"/>
        </w:rPr>
        <w:t>r</w:t>
      </w:r>
      <w:r w:rsidR="004063F2">
        <w:rPr>
          <w:sz w:val="24"/>
          <w:szCs w:val="24"/>
        </w:rPr>
        <w:t>ed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to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an</w:t>
      </w:r>
      <w:r w:rsidR="004063F2">
        <w:rPr>
          <w:spacing w:val="-1"/>
          <w:sz w:val="24"/>
          <w:szCs w:val="24"/>
        </w:rPr>
        <w:t>a</w:t>
      </w:r>
      <w:r w:rsidR="004063F2">
        <w:rPr>
          <w:sz w:val="24"/>
          <w:szCs w:val="24"/>
        </w:rPr>
        <w:t>l</w:t>
      </w:r>
      <w:r w:rsidR="004063F2">
        <w:rPr>
          <w:spacing w:val="-1"/>
          <w:sz w:val="24"/>
          <w:szCs w:val="24"/>
        </w:rPr>
        <w:t>y</w:t>
      </w:r>
      <w:r w:rsidR="004063F2">
        <w:rPr>
          <w:sz w:val="24"/>
          <w:szCs w:val="24"/>
        </w:rPr>
        <w:t>ze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t</w:t>
      </w:r>
      <w:r w:rsidR="004063F2">
        <w:rPr>
          <w:spacing w:val="-1"/>
          <w:sz w:val="24"/>
          <w:szCs w:val="24"/>
        </w:rPr>
        <w:t>h</w:t>
      </w:r>
      <w:r w:rsidR="004063F2">
        <w:rPr>
          <w:sz w:val="24"/>
          <w:szCs w:val="24"/>
        </w:rPr>
        <w:t>e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u</w:t>
      </w:r>
      <w:r w:rsidR="004063F2">
        <w:rPr>
          <w:spacing w:val="-1"/>
          <w:sz w:val="24"/>
          <w:szCs w:val="24"/>
        </w:rPr>
        <w:t>s</w:t>
      </w:r>
      <w:r w:rsidR="004063F2">
        <w:rPr>
          <w:sz w:val="24"/>
          <w:szCs w:val="24"/>
        </w:rPr>
        <w:t>a</w:t>
      </w:r>
      <w:r w:rsidR="004063F2">
        <w:rPr>
          <w:spacing w:val="-1"/>
          <w:sz w:val="24"/>
          <w:szCs w:val="24"/>
        </w:rPr>
        <w:t>g</w:t>
      </w:r>
      <w:r w:rsidR="004063F2">
        <w:rPr>
          <w:sz w:val="24"/>
          <w:szCs w:val="24"/>
        </w:rPr>
        <w:t>e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pattern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as </w:t>
      </w:r>
      <w:r w:rsidR="004063F2">
        <w:rPr>
          <w:spacing w:val="-1"/>
          <w:sz w:val="24"/>
          <w:szCs w:val="24"/>
        </w:rPr>
        <w:t>w</w:t>
      </w:r>
      <w:r w:rsidR="004063F2">
        <w:rPr>
          <w:sz w:val="24"/>
          <w:szCs w:val="24"/>
        </w:rPr>
        <w:t>ell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>as visitors pro</w:t>
      </w:r>
      <w:r w:rsidR="004063F2">
        <w:rPr>
          <w:spacing w:val="-2"/>
          <w:sz w:val="24"/>
          <w:szCs w:val="24"/>
        </w:rPr>
        <w:t>f</w:t>
      </w:r>
      <w:r w:rsidR="004063F2">
        <w:rPr>
          <w:sz w:val="24"/>
          <w:szCs w:val="24"/>
        </w:rPr>
        <w:t>ile preferences. Traffic analysis tools should al</w:t>
      </w:r>
      <w:r w:rsidR="004063F2">
        <w:rPr>
          <w:spacing w:val="-1"/>
          <w:sz w:val="24"/>
          <w:szCs w:val="24"/>
        </w:rPr>
        <w:t>s</w:t>
      </w:r>
      <w:r w:rsidR="004063F2">
        <w:rPr>
          <w:sz w:val="24"/>
          <w:szCs w:val="24"/>
        </w:rPr>
        <w:t>o give reports on broken links.</w:t>
      </w:r>
    </w:p>
    <w:p w:rsidR="00771FDA" w:rsidRDefault="00771FDA" w:rsidP="00423FE5">
      <w:pPr>
        <w:spacing w:before="4" w:line="100" w:lineRule="exact"/>
        <w:ind w:left="426"/>
        <w:rPr>
          <w:sz w:val="11"/>
          <w:szCs w:val="11"/>
        </w:rPr>
      </w:pPr>
    </w:p>
    <w:p w:rsidR="00771FDA" w:rsidRDefault="00771FDA" w:rsidP="00423FE5">
      <w:pPr>
        <w:spacing w:line="200" w:lineRule="exact"/>
        <w:ind w:left="426"/>
      </w:pPr>
    </w:p>
    <w:p w:rsidR="00423FE5" w:rsidRDefault="00423FE5" w:rsidP="00423FE5">
      <w:pPr>
        <w:spacing w:line="215" w:lineRule="auto"/>
        <w:ind w:left="426" w:right="101"/>
        <w:jc w:val="both"/>
        <w:rPr>
          <w:sz w:val="24"/>
          <w:szCs w:val="24"/>
        </w:rPr>
      </w:pPr>
    </w:p>
    <w:p w:rsidR="00771FDA" w:rsidRDefault="00703C55" w:rsidP="00423FE5">
      <w:pPr>
        <w:spacing w:line="215" w:lineRule="auto"/>
        <w:ind w:left="426" w:right="10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063F2">
        <w:rPr>
          <w:sz w:val="24"/>
          <w:szCs w:val="24"/>
        </w:rPr>
        <w:t xml:space="preserve">he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concern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agency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s</w:t>
      </w:r>
      <w:r w:rsidR="004063F2">
        <w:rPr>
          <w:sz w:val="24"/>
          <w:szCs w:val="24"/>
        </w:rPr>
        <w:t xml:space="preserve">hall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be  responsible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f</w:t>
      </w:r>
      <w:r w:rsidR="004063F2">
        <w:rPr>
          <w:sz w:val="24"/>
          <w:szCs w:val="24"/>
        </w:rPr>
        <w:t xml:space="preserve">or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any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kind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of </w:t>
      </w:r>
      <w:r w:rsidR="004063F2">
        <w:rPr>
          <w:spacing w:val="1"/>
          <w:sz w:val="24"/>
          <w:szCs w:val="24"/>
        </w:rPr>
        <w:t xml:space="preserve"> </w:t>
      </w:r>
      <w:r w:rsidR="004063F2">
        <w:rPr>
          <w:sz w:val="24"/>
          <w:szCs w:val="24"/>
        </w:rPr>
        <w:t xml:space="preserve">data </w:t>
      </w:r>
      <w:r w:rsidR="004063F2">
        <w:rPr>
          <w:spacing w:val="1"/>
          <w:sz w:val="24"/>
          <w:szCs w:val="24"/>
        </w:rPr>
        <w:t xml:space="preserve"> t</w:t>
      </w:r>
      <w:r w:rsidR="004063F2">
        <w:rPr>
          <w:spacing w:val="-2"/>
          <w:sz w:val="24"/>
          <w:szCs w:val="24"/>
        </w:rPr>
        <w:t>h</w:t>
      </w:r>
      <w:r w:rsidR="004063F2">
        <w:rPr>
          <w:sz w:val="24"/>
          <w:szCs w:val="24"/>
        </w:rPr>
        <w:t xml:space="preserve">eft/hacking  and </w:t>
      </w:r>
      <w:r w:rsidR="004063F2">
        <w:rPr>
          <w:spacing w:val="1"/>
          <w:sz w:val="24"/>
          <w:szCs w:val="24"/>
        </w:rPr>
        <w:t xml:space="preserve"> </w:t>
      </w:r>
      <w:r w:rsidR="00881C2E">
        <w:rPr>
          <w:sz w:val="24"/>
          <w:szCs w:val="24"/>
        </w:rPr>
        <w:t>non-functionality</w:t>
      </w:r>
      <w:r w:rsidR="004063F2">
        <w:rPr>
          <w:sz w:val="24"/>
          <w:szCs w:val="24"/>
        </w:rPr>
        <w:t xml:space="preserve"> of part/whole website. Under any incidents as su</w:t>
      </w:r>
      <w:r w:rsidR="004063F2">
        <w:rPr>
          <w:spacing w:val="1"/>
          <w:sz w:val="24"/>
          <w:szCs w:val="24"/>
        </w:rPr>
        <w:t>c</w:t>
      </w:r>
      <w:r w:rsidR="004063F2">
        <w:rPr>
          <w:sz w:val="24"/>
          <w:szCs w:val="24"/>
        </w:rPr>
        <w:t>h happening, the agency should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undertake</w:t>
      </w:r>
      <w:r w:rsidR="004063F2">
        <w:rPr>
          <w:spacing w:val="35"/>
          <w:sz w:val="24"/>
          <w:szCs w:val="24"/>
        </w:rPr>
        <w:t xml:space="preserve"> </w:t>
      </w:r>
      <w:r w:rsidR="004063F2">
        <w:rPr>
          <w:sz w:val="24"/>
          <w:szCs w:val="24"/>
        </w:rPr>
        <w:t>corrective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easures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at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the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earliest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and</w:t>
      </w:r>
      <w:r w:rsidR="004063F2">
        <w:rPr>
          <w:spacing w:val="35"/>
          <w:sz w:val="24"/>
          <w:szCs w:val="24"/>
        </w:rPr>
        <w:t xml:space="preserve"> </w:t>
      </w:r>
      <w:r w:rsidR="004063F2">
        <w:rPr>
          <w:sz w:val="24"/>
          <w:szCs w:val="24"/>
        </w:rPr>
        <w:t>ensure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ini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al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downti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</w:t>
      </w:r>
      <w:r w:rsidR="004063F2">
        <w:rPr>
          <w:spacing w:val="36"/>
          <w:sz w:val="24"/>
          <w:szCs w:val="24"/>
        </w:rPr>
        <w:t xml:space="preserve"> </w:t>
      </w:r>
      <w:r w:rsidR="004063F2">
        <w:rPr>
          <w:sz w:val="24"/>
          <w:szCs w:val="24"/>
        </w:rPr>
        <w:t>of</w:t>
      </w:r>
      <w:r w:rsidR="004063F2">
        <w:rPr>
          <w:spacing w:val="35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881C2E">
        <w:rPr>
          <w:sz w:val="24"/>
          <w:szCs w:val="24"/>
        </w:rPr>
        <w:t xml:space="preserve"> </w:t>
      </w:r>
      <w:r w:rsidR="004063F2">
        <w:rPr>
          <w:sz w:val="24"/>
          <w:szCs w:val="24"/>
        </w:rPr>
        <w:t>website.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In</w:t>
      </w:r>
      <w:r w:rsidR="004063F2">
        <w:rPr>
          <w:spacing w:val="33"/>
          <w:sz w:val="24"/>
          <w:szCs w:val="24"/>
        </w:rPr>
        <w:t xml:space="preserve"> </w:t>
      </w:r>
      <w:r w:rsidR="004063F2">
        <w:rPr>
          <w:sz w:val="24"/>
          <w:szCs w:val="24"/>
        </w:rPr>
        <w:t>any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circu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stances,</w:t>
      </w:r>
      <w:r w:rsidR="004063F2">
        <w:rPr>
          <w:spacing w:val="33"/>
          <w:sz w:val="24"/>
          <w:szCs w:val="24"/>
        </w:rPr>
        <w:t xml:space="preserve"> </w:t>
      </w:r>
      <w:r w:rsidR="004063F2">
        <w:rPr>
          <w:sz w:val="24"/>
          <w:szCs w:val="24"/>
        </w:rPr>
        <w:t>the</w:t>
      </w:r>
      <w:r w:rsidR="004063F2">
        <w:rPr>
          <w:spacing w:val="33"/>
          <w:sz w:val="24"/>
          <w:szCs w:val="24"/>
        </w:rPr>
        <w:t xml:space="preserve"> </w:t>
      </w:r>
      <w:r w:rsidR="004063F2">
        <w:rPr>
          <w:sz w:val="24"/>
          <w:szCs w:val="24"/>
        </w:rPr>
        <w:t>downti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e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of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t</w:t>
      </w:r>
      <w:r w:rsidR="004063F2">
        <w:rPr>
          <w:sz w:val="24"/>
          <w:szCs w:val="24"/>
        </w:rPr>
        <w:t>he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pacing w:val="-1"/>
          <w:sz w:val="24"/>
          <w:szCs w:val="24"/>
        </w:rPr>
        <w:t>w</w:t>
      </w:r>
      <w:r w:rsidR="004063F2">
        <w:rPr>
          <w:sz w:val="24"/>
          <w:szCs w:val="24"/>
        </w:rPr>
        <w:t>ebsite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sho</w:t>
      </w:r>
      <w:r w:rsidR="004063F2">
        <w:rPr>
          <w:spacing w:val="-1"/>
          <w:sz w:val="24"/>
          <w:szCs w:val="24"/>
        </w:rPr>
        <w:t>u</w:t>
      </w:r>
      <w:r w:rsidR="004063F2">
        <w:rPr>
          <w:sz w:val="24"/>
          <w:szCs w:val="24"/>
        </w:rPr>
        <w:t>ld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not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be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pacing w:val="-2"/>
          <w:sz w:val="24"/>
          <w:szCs w:val="24"/>
        </w:rPr>
        <w:t>m</w:t>
      </w:r>
      <w:r w:rsidR="004063F2">
        <w:rPr>
          <w:sz w:val="24"/>
          <w:szCs w:val="24"/>
        </w:rPr>
        <w:t>ore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pacing w:val="1"/>
          <w:sz w:val="24"/>
          <w:szCs w:val="24"/>
        </w:rPr>
        <w:t>t</w:t>
      </w:r>
      <w:r w:rsidR="004063F2">
        <w:rPr>
          <w:sz w:val="24"/>
          <w:szCs w:val="24"/>
        </w:rPr>
        <w:t>han</w:t>
      </w:r>
      <w:r w:rsidR="004063F2">
        <w:rPr>
          <w:spacing w:val="34"/>
          <w:sz w:val="24"/>
          <w:szCs w:val="24"/>
        </w:rPr>
        <w:t xml:space="preserve"> </w:t>
      </w:r>
      <w:r w:rsidR="004063F2">
        <w:rPr>
          <w:sz w:val="24"/>
          <w:szCs w:val="24"/>
        </w:rPr>
        <w:t>one hour.</w:t>
      </w: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881C2E" w:rsidRDefault="00881C2E">
      <w:pPr>
        <w:spacing w:line="200" w:lineRule="exact"/>
      </w:pPr>
    </w:p>
    <w:p w:rsidR="00771FDA" w:rsidRDefault="004063F2" w:rsidP="00881C2E">
      <w:pPr>
        <w:ind w:left="14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 w:rsidR="00191F09">
        <w:rPr>
          <w:b/>
          <w:spacing w:val="-3"/>
          <w:sz w:val="24"/>
          <w:szCs w:val="24"/>
        </w:rPr>
        <w:t>WEBSITE</w:t>
      </w:r>
    </w:p>
    <w:p w:rsidR="00771FDA" w:rsidRDefault="00771FDA">
      <w:pPr>
        <w:spacing w:before="18" w:line="220" w:lineRule="exact"/>
        <w:rPr>
          <w:sz w:val="22"/>
          <w:szCs w:val="22"/>
        </w:rPr>
      </w:pPr>
    </w:p>
    <w:p w:rsidR="00771FDA" w:rsidRDefault="004063F2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ul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da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ng</w:t>
      </w:r>
      <w:r w:rsidR="00881C2E">
        <w:rPr>
          <w:spacing w:val="-3"/>
          <w:sz w:val="24"/>
          <w:szCs w:val="24"/>
        </w:rPr>
        <w:t>.</w:t>
      </w:r>
    </w:p>
    <w:p w:rsidR="00771FDA" w:rsidRDefault="00771FDA">
      <w:pPr>
        <w:spacing w:before="19" w:line="220" w:lineRule="exact"/>
        <w:rPr>
          <w:sz w:val="22"/>
          <w:szCs w:val="22"/>
        </w:rPr>
      </w:pPr>
    </w:p>
    <w:p w:rsidR="00771FDA" w:rsidRDefault="004063F2">
      <w:pPr>
        <w:ind w:left="540"/>
        <w:rPr>
          <w:sz w:val="24"/>
          <w:szCs w:val="24"/>
        </w:rPr>
      </w:pPr>
      <w:r>
        <w:rPr>
          <w:sz w:val="24"/>
          <w:szCs w:val="24"/>
        </w:rPr>
        <w:t>2.   Te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es</w:t>
      </w:r>
      <w:r w:rsidR="00881C2E">
        <w:rPr>
          <w:sz w:val="24"/>
          <w:szCs w:val="24"/>
        </w:rPr>
        <w:t>.</w:t>
      </w:r>
    </w:p>
    <w:p w:rsidR="00771FDA" w:rsidRDefault="00771FDA">
      <w:pPr>
        <w:spacing w:before="19" w:line="220" w:lineRule="exact"/>
        <w:rPr>
          <w:sz w:val="22"/>
          <w:szCs w:val="22"/>
        </w:rPr>
      </w:pPr>
    </w:p>
    <w:p w:rsidR="00771FDA" w:rsidRDefault="004063F2">
      <w:pPr>
        <w:spacing w:line="275" w:lineRule="auto"/>
        <w:ind w:left="900" w:right="374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ce</w:t>
      </w:r>
      <w:r w:rsidR="00881C2E">
        <w:rPr>
          <w:sz w:val="24"/>
          <w:szCs w:val="24"/>
        </w:rPr>
        <w:t xml:space="preserve">, </w:t>
      </w:r>
      <w:r w:rsidR="00881C2E">
        <w:rPr>
          <w:spacing w:val="1"/>
          <w:sz w:val="24"/>
          <w:szCs w:val="24"/>
        </w:rPr>
        <w:t>Agency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 w:rsidR="00881C2E">
        <w:rPr>
          <w:sz w:val="24"/>
          <w:szCs w:val="24"/>
        </w:rPr>
        <w:t>c</w:t>
      </w:r>
      <w:r w:rsidR="00881C2E">
        <w:rPr>
          <w:spacing w:val="-4"/>
          <w:sz w:val="24"/>
          <w:szCs w:val="24"/>
        </w:rPr>
        <w:t>on</w:t>
      </w:r>
      <w:r w:rsidR="00881C2E">
        <w:rPr>
          <w:spacing w:val="2"/>
          <w:sz w:val="24"/>
          <w:szCs w:val="24"/>
        </w:rPr>
        <w:t>t</w:t>
      </w:r>
      <w:r w:rsidR="00881C2E">
        <w:rPr>
          <w:spacing w:val="-1"/>
          <w:sz w:val="24"/>
          <w:szCs w:val="24"/>
        </w:rPr>
        <w:t>i</w:t>
      </w:r>
      <w:r w:rsidR="00881C2E">
        <w:rPr>
          <w:spacing w:val="-4"/>
          <w:sz w:val="24"/>
          <w:szCs w:val="24"/>
        </w:rPr>
        <w:t>n</w:t>
      </w:r>
      <w:r w:rsidR="00881C2E">
        <w:rPr>
          <w:sz w:val="24"/>
          <w:szCs w:val="24"/>
        </w:rPr>
        <w:t>u</w:t>
      </w:r>
      <w:r w:rsidR="00881C2E">
        <w:rPr>
          <w:spacing w:val="-1"/>
          <w:sz w:val="24"/>
          <w:szCs w:val="24"/>
        </w:rPr>
        <w:t>e</w:t>
      </w:r>
      <w:r w:rsidR="00881C2E">
        <w:rPr>
          <w:sz w:val="24"/>
          <w:szCs w:val="24"/>
        </w:rPr>
        <w:t>d support and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ted 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7x365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es</w:t>
      </w:r>
    </w:p>
    <w:p w:rsidR="00771FDA" w:rsidRDefault="00771FDA">
      <w:pPr>
        <w:spacing w:before="6" w:line="140" w:lineRule="exact"/>
        <w:rPr>
          <w:sz w:val="15"/>
          <w:szCs w:val="15"/>
        </w:rPr>
      </w:pPr>
    </w:p>
    <w:p w:rsidR="00771FDA" w:rsidRDefault="00771FDA">
      <w:pPr>
        <w:spacing w:line="200" w:lineRule="exact"/>
      </w:pPr>
    </w:p>
    <w:p w:rsidR="00771FDA" w:rsidRDefault="00771FDA">
      <w:pPr>
        <w:spacing w:line="200" w:lineRule="exact"/>
      </w:pPr>
    </w:p>
    <w:p w:rsidR="00423FE5" w:rsidRPr="00703C55" w:rsidRDefault="00423FE5" w:rsidP="00191F09">
      <w:pPr>
        <w:pStyle w:val="ListParagraph"/>
        <w:ind w:left="540"/>
        <w:rPr>
          <w:sz w:val="24"/>
          <w:szCs w:val="24"/>
        </w:rPr>
      </w:pPr>
    </w:p>
    <w:p w:rsidR="00771FDA" w:rsidRDefault="00771FDA">
      <w:pPr>
        <w:spacing w:before="9" w:line="140" w:lineRule="exact"/>
        <w:rPr>
          <w:sz w:val="15"/>
          <w:szCs w:val="15"/>
        </w:rPr>
      </w:pPr>
    </w:p>
    <w:p w:rsidR="00771FDA" w:rsidRDefault="00C25D91">
      <w:pPr>
        <w:spacing w:line="200" w:lineRule="exact"/>
        <w:rPr>
          <w:b/>
          <w:bCs/>
          <w:sz w:val="24"/>
          <w:szCs w:val="24"/>
        </w:rPr>
      </w:pPr>
      <w:r w:rsidRPr="00C25D91">
        <w:rPr>
          <w:b/>
          <w:bCs/>
          <w:sz w:val="24"/>
          <w:szCs w:val="24"/>
        </w:rPr>
        <w:t>TIMELINES</w:t>
      </w:r>
    </w:p>
    <w:p w:rsidR="00C25D91" w:rsidRPr="00C25D91" w:rsidRDefault="00C25D91">
      <w:pPr>
        <w:spacing w:line="200" w:lineRule="exact"/>
        <w:rPr>
          <w:b/>
          <w:bCs/>
          <w:sz w:val="24"/>
          <w:szCs w:val="24"/>
        </w:rPr>
      </w:pPr>
    </w:p>
    <w:p w:rsidR="00C25D91" w:rsidRDefault="00C25D91">
      <w:pPr>
        <w:spacing w:line="200" w:lineRule="exact"/>
      </w:pPr>
    </w:p>
    <w:p w:rsidR="00771FDA" w:rsidRPr="00C25D91" w:rsidRDefault="00C25D91" w:rsidP="00C25D91">
      <w:pPr>
        <w:pStyle w:val="ListParagraph"/>
        <w:numPr>
          <w:ilvl w:val="0"/>
          <w:numId w:val="3"/>
        </w:numPr>
        <w:spacing w:line="200" w:lineRule="exact"/>
        <w:rPr>
          <w:sz w:val="24"/>
          <w:szCs w:val="24"/>
        </w:rPr>
      </w:pPr>
      <w:r w:rsidRPr="00C25D91">
        <w:rPr>
          <w:sz w:val="24"/>
          <w:szCs w:val="24"/>
        </w:rPr>
        <w:t>The Website should be ready within 2 weeks of issuance of work order &amp; with all the above mentioned functionalities</w:t>
      </w:r>
    </w:p>
    <w:p w:rsidR="00C25D91" w:rsidRPr="00C25D91" w:rsidRDefault="00C25D91">
      <w:pPr>
        <w:spacing w:line="200" w:lineRule="exact"/>
        <w:rPr>
          <w:sz w:val="24"/>
          <w:szCs w:val="24"/>
        </w:rPr>
      </w:pPr>
    </w:p>
    <w:p w:rsidR="00C25D91" w:rsidRPr="00CC623C" w:rsidRDefault="00C25D91" w:rsidP="00CC623C">
      <w:pPr>
        <w:spacing w:line="200" w:lineRule="exact"/>
        <w:rPr>
          <w:sz w:val="24"/>
          <w:szCs w:val="24"/>
        </w:rPr>
      </w:pPr>
    </w:p>
    <w:p w:rsidR="00C25D91" w:rsidRPr="00C25D91" w:rsidRDefault="00C25D91" w:rsidP="00C25D91">
      <w:pPr>
        <w:pStyle w:val="ListParagraph"/>
        <w:rPr>
          <w:sz w:val="24"/>
          <w:szCs w:val="24"/>
        </w:rPr>
      </w:pPr>
    </w:p>
    <w:p w:rsidR="00C25D91" w:rsidRDefault="00C25D91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C25D91" w:rsidRPr="00026AF3" w:rsidRDefault="00F160BA" w:rsidP="00C25D91">
      <w:pPr>
        <w:spacing w:line="200" w:lineRule="exact"/>
        <w:rPr>
          <w:b/>
          <w:bCs/>
          <w:sz w:val="24"/>
          <w:szCs w:val="24"/>
        </w:rPr>
      </w:pPr>
      <w:r w:rsidRPr="00026AF3">
        <w:rPr>
          <w:b/>
          <w:bCs/>
          <w:sz w:val="24"/>
          <w:szCs w:val="24"/>
        </w:rPr>
        <w:lastRenderedPageBreak/>
        <w:t>Part-B</w:t>
      </w:r>
    </w:p>
    <w:p w:rsidR="00F160BA" w:rsidRDefault="00F160BA" w:rsidP="00C25D91">
      <w:pPr>
        <w:spacing w:line="200" w:lineRule="exact"/>
        <w:rPr>
          <w:sz w:val="24"/>
          <w:szCs w:val="24"/>
        </w:rPr>
      </w:pPr>
    </w:p>
    <w:p w:rsidR="00F62A56" w:rsidRDefault="00F62A56" w:rsidP="00F62A56">
      <w:pPr>
        <w:spacing w:line="259" w:lineRule="auto"/>
        <w:ind w:left="426" w:right="51"/>
        <w:jc w:val="both"/>
        <w:rPr>
          <w:sz w:val="24"/>
          <w:szCs w:val="24"/>
        </w:rPr>
      </w:pPr>
      <w:r w:rsidRPr="0073728D">
        <w:rPr>
          <w:b/>
          <w:bCs/>
          <w:sz w:val="24"/>
          <w:szCs w:val="24"/>
        </w:rPr>
        <w:t>Objective</w:t>
      </w:r>
      <w:r>
        <w:rPr>
          <w:sz w:val="24"/>
          <w:szCs w:val="24"/>
        </w:rPr>
        <w:t xml:space="preserve"> – The core objective of the tender is to find a suitable agency which can promote the mega event Textiles India 2020 among overseas buyers/importers &amp; Indian textile manufacturers &amp; exporters via all available social media platforms, posting an effective content regarding the event, sending Promotional E</w:t>
      </w:r>
      <w:r w:rsidR="00026AF3">
        <w:rPr>
          <w:sz w:val="24"/>
          <w:szCs w:val="24"/>
        </w:rPr>
        <w:t xml:space="preserve">-mails, using Google </w:t>
      </w:r>
      <w:proofErr w:type="spellStart"/>
      <w:r w:rsidR="00026AF3">
        <w:rPr>
          <w:sz w:val="24"/>
          <w:szCs w:val="24"/>
        </w:rPr>
        <w:t>adwords</w:t>
      </w:r>
      <w:proofErr w:type="spellEnd"/>
      <w:r w:rsidR="00026AF3">
        <w:rPr>
          <w:sz w:val="24"/>
          <w:szCs w:val="24"/>
        </w:rPr>
        <w:t xml:space="preserve">, SEO (Offline &amp; Online) </w:t>
      </w:r>
      <w:r>
        <w:rPr>
          <w:sz w:val="24"/>
          <w:szCs w:val="24"/>
        </w:rPr>
        <w:t>and ultimately invite &amp; register the overseas buyers for the event. The Agency will be required to register at least 2000 authentic overseas textiles buyers/importers on the website of Textiles India 2020.</w:t>
      </w:r>
    </w:p>
    <w:p w:rsidR="00F62A56" w:rsidRDefault="00F62A56" w:rsidP="00F62A56">
      <w:pPr>
        <w:spacing w:line="259" w:lineRule="auto"/>
        <w:ind w:left="426" w:right="51"/>
        <w:jc w:val="both"/>
        <w:rPr>
          <w:sz w:val="24"/>
          <w:szCs w:val="24"/>
        </w:rPr>
      </w:pPr>
    </w:p>
    <w:p w:rsidR="00F62A56" w:rsidRDefault="00F62A56" w:rsidP="00F62A56">
      <w:pPr>
        <w:spacing w:before="78"/>
        <w:ind w:left="426" w:right="246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K</w:t>
      </w:r>
    </w:p>
    <w:p w:rsidR="00F62A56" w:rsidRDefault="00F62A56" w:rsidP="00F62A56">
      <w:pPr>
        <w:spacing w:before="6" w:line="120" w:lineRule="exact"/>
        <w:rPr>
          <w:sz w:val="12"/>
          <w:szCs w:val="12"/>
        </w:rPr>
      </w:pPr>
    </w:p>
    <w:p w:rsidR="00F62A56" w:rsidRDefault="00F62A56" w:rsidP="00F62A56">
      <w:pPr>
        <w:spacing w:line="200" w:lineRule="exact"/>
      </w:pPr>
    </w:p>
    <w:p w:rsidR="00F62A56" w:rsidRPr="00C47F6C" w:rsidRDefault="00F62A56" w:rsidP="00F62A56">
      <w:pPr>
        <w:spacing w:line="259" w:lineRule="auto"/>
        <w:ind w:left="426" w:right="51"/>
        <w:jc w:val="both"/>
        <w:rPr>
          <w:sz w:val="24"/>
          <w:szCs w:val="24"/>
        </w:rPr>
      </w:pPr>
      <w:r w:rsidRPr="00C47F6C">
        <w:rPr>
          <w:w w:val="97"/>
          <w:sz w:val="24"/>
          <w:szCs w:val="24"/>
        </w:rPr>
        <w:t>Be</w:t>
      </w:r>
      <w:r w:rsidRPr="00C47F6C">
        <w:rPr>
          <w:spacing w:val="-2"/>
          <w:w w:val="97"/>
          <w:sz w:val="24"/>
          <w:szCs w:val="24"/>
        </w:rPr>
        <w:t>l</w:t>
      </w:r>
      <w:r w:rsidRPr="00C47F6C">
        <w:rPr>
          <w:spacing w:val="3"/>
          <w:w w:val="97"/>
          <w:sz w:val="24"/>
          <w:szCs w:val="24"/>
        </w:rPr>
        <w:t>o</w:t>
      </w:r>
      <w:r w:rsidRPr="00C47F6C">
        <w:rPr>
          <w:w w:val="97"/>
          <w:sz w:val="24"/>
          <w:szCs w:val="24"/>
        </w:rPr>
        <w:t>w</w:t>
      </w:r>
      <w:r w:rsidRPr="00C47F6C">
        <w:rPr>
          <w:spacing w:val="2"/>
          <w:w w:val="97"/>
          <w:sz w:val="24"/>
          <w:szCs w:val="24"/>
        </w:rPr>
        <w:t xml:space="preserve"> </w:t>
      </w:r>
      <w:r w:rsidRPr="00C47F6C">
        <w:rPr>
          <w:sz w:val="24"/>
          <w:szCs w:val="24"/>
        </w:rPr>
        <w:t>g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en</w:t>
      </w:r>
      <w:r w:rsidRPr="00C47F6C">
        <w:rPr>
          <w:spacing w:val="-7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s</w:t>
      </w:r>
      <w:r w:rsidRPr="00C47F6C">
        <w:rPr>
          <w:spacing w:val="-13"/>
          <w:sz w:val="24"/>
          <w:szCs w:val="24"/>
        </w:rPr>
        <w:t xml:space="preserve"> </w:t>
      </w:r>
      <w:r w:rsidRPr="00C47F6C">
        <w:rPr>
          <w:sz w:val="24"/>
          <w:szCs w:val="24"/>
        </w:rPr>
        <w:t>the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z w:val="24"/>
          <w:szCs w:val="24"/>
        </w:rPr>
        <w:t>li</w:t>
      </w:r>
      <w:r w:rsidRPr="00C47F6C">
        <w:rPr>
          <w:spacing w:val="4"/>
          <w:sz w:val="24"/>
          <w:szCs w:val="24"/>
        </w:rPr>
        <w:t>s</w:t>
      </w:r>
      <w:r w:rsidRPr="00C47F6C">
        <w:rPr>
          <w:sz w:val="24"/>
          <w:szCs w:val="24"/>
        </w:rPr>
        <w:t>t</w:t>
      </w:r>
      <w:r w:rsidRPr="00C47F6C">
        <w:rPr>
          <w:spacing w:val="-13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ed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spacing w:val="2"/>
          <w:w w:val="95"/>
          <w:sz w:val="24"/>
          <w:szCs w:val="24"/>
        </w:rPr>
        <w:t>S</w:t>
      </w:r>
      <w:r w:rsidRPr="00C47F6C">
        <w:rPr>
          <w:spacing w:val="-2"/>
          <w:w w:val="95"/>
          <w:sz w:val="24"/>
          <w:szCs w:val="24"/>
        </w:rPr>
        <w:t>o</w:t>
      </w:r>
      <w:r w:rsidRPr="00C47F6C">
        <w:rPr>
          <w:spacing w:val="4"/>
          <w:w w:val="95"/>
          <w:sz w:val="24"/>
          <w:szCs w:val="24"/>
        </w:rPr>
        <w:t>c</w:t>
      </w:r>
      <w:r w:rsidRPr="00C47F6C">
        <w:rPr>
          <w:spacing w:val="-2"/>
          <w:w w:val="95"/>
          <w:sz w:val="24"/>
          <w:szCs w:val="24"/>
        </w:rPr>
        <w:t>i</w:t>
      </w:r>
      <w:r w:rsidRPr="00C47F6C">
        <w:rPr>
          <w:spacing w:val="2"/>
          <w:w w:val="95"/>
          <w:sz w:val="24"/>
          <w:szCs w:val="24"/>
        </w:rPr>
        <w:t>a</w:t>
      </w:r>
      <w:r w:rsidRPr="00C47F6C">
        <w:rPr>
          <w:w w:val="95"/>
          <w:sz w:val="24"/>
          <w:szCs w:val="24"/>
        </w:rPr>
        <w:t xml:space="preserve">l </w:t>
      </w:r>
      <w:r w:rsidRPr="00C47F6C">
        <w:rPr>
          <w:spacing w:val="-1"/>
          <w:sz w:val="24"/>
          <w:szCs w:val="24"/>
        </w:rPr>
        <w:t>M</w:t>
      </w:r>
      <w:r w:rsidRPr="00C47F6C">
        <w:rPr>
          <w:spacing w:val="5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pacing w:val="-2"/>
          <w:w w:val="81"/>
          <w:sz w:val="24"/>
          <w:szCs w:val="24"/>
        </w:rPr>
        <w:t>A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spacing w:val="2"/>
          <w:w w:val="92"/>
          <w:sz w:val="24"/>
          <w:szCs w:val="24"/>
        </w:rPr>
        <w:t>v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z w:val="24"/>
          <w:szCs w:val="24"/>
        </w:rPr>
        <w:t>that</w:t>
      </w:r>
      <w:r w:rsidRPr="00C47F6C">
        <w:rPr>
          <w:spacing w:val="41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w w:val="86"/>
          <w:sz w:val="24"/>
          <w:szCs w:val="24"/>
        </w:rPr>
        <w:t>core committee of Textile India 2020</w:t>
      </w:r>
      <w:r w:rsidRPr="00C47F6C">
        <w:rPr>
          <w:spacing w:val="8"/>
          <w:w w:val="86"/>
          <w:sz w:val="24"/>
          <w:szCs w:val="24"/>
        </w:rPr>
        <w:t xml:space="preserve"> </w:t>
      </w:r>
      <w:r w:rsidRPr="00C47F6C">
        <w:rPr>
          <w:sz w:val="24"/>
          <w:szCs w:val="24"/>
        </w:rPr>
        <w:t>d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res</w:t>
      </w:r>
      <w:r w:rsidRPr="00C47F6C">
        <w:rPr>
          <w:spacing w:val="2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pacing w:val="-2"/>
          <w:w w:val="81"/>
          <w:sz w:val="24"/>
          <w:szCs w:val="24"/>
        </w:rPr>
        <w:t>A</w:t>
      </w:r>
      <w:r w:rsidRPr="00C47F6C">
        <w:rPr>
          <w:w w:val="96"/>
          <w:sz w:val="24"/>
          <w:szCs w:val="24"/>
        </w:rPr>
        <w:t>g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n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w w:val="92"/>
          <w:sz w:val="24"/>
          <w:szCs w:val="24"/>
        </w:rPr>
        <w:t xml:space="preserve">y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2"/>
          <w:w w:val="88"/>
          <w:sz w:val="24"/>
          <w:szCs w:val="24"/>
        </w:rPr>
        <w:t>x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3"/>
          <w:sz w:val="24"/>
          <w:szCs w:val="24"/>
        </w:rPr>
        <w:t xml:space="preserve">. </w:t>
      </w:r>
      <w:r w:rsidRPr="00C47F6C">
        <w:rPr>
          <w:spacing w:val="2"/>
          <w:sz w:val="24"/>
          <w:szCs w:val="24"/>
        </w:rPr>
        <w:t>H</w:t>
      </w:r>
      <w:r w:rsidRPr="00C47F6C">
        <w:rPr>
          <w:sz w:val="24"/>
          <w:szCs w:val="24"/>
        </w:rPr>
        <w:t xml:space="preserve">owever, </w:t>
      </w:r>
      <w:r w:rsidRPr="00C47F6C">
        <w:rPr>
          <w:w w:val="86"/>
          <w:sz w:val="24"/>
          <w:szCs w:val="24"/>
        </w:rPr>
        <w:t xml:space="preserve">core committee 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s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not 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li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 xml:space="preserve">ed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 em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 xml:space="preserve">y </w:t>
      </w:r>
      <w:r w:rsidRPr="00C47F6C">
        <w:rPr>
          <w:spacing w:val="11"/>
          <w:sz w:val="24"/>
          <w:szCs w:val="24"/>
        </w:rPr>
        <w:t>all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ivi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ies 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d</w:t>
      </w:r>
      <w:r w:rsidRPr="00C47F6C">
        <w:rPr>
          <w:spacing w:val="46"/>
          <w:w w:val="10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 xml:space="preserve">elow. 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w w:val="86"/>
          <w:sz w:val="24"/>
          <w:szCs w:val="24"/>
        </w:rPr>
        <w:t>Core Committee</w:t>
      </w:r>
      <w:r w:rsidRPr="00C47F6C">
        <w:rPr>
          <w:spacing w:val="9"/>
          <w:w w:val="8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 xml:space="preserve">s 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3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re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ion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ge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z w:val="24"/>
          <w:szCs w:val="24"/>
        </w:rPr>
        <w:t>s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e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f</w:t>
      </w:r>
      <w:r w:rsidRPr="00C47F6C">
        <w:rPr>
          <w:spacing w:val="1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es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w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th</w:t>
      </w:r>
      <w:r w:rsidRPr="00C47F6C">
        <w:rPr>
          <w:spacing w:val="5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t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avi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 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y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com</w:t>
      </w:r>
      <w:r w:rsidRPr="00C47F6C">
        <w:rPr>
          <w:spacing w:val="3"/>
          <w:sz w:val="24"/>
          <w:szCs w:val="24"/>
        </w:rPr>
        <w:t>m</w:t>
      </w:r>
      <w:r w:rsidRPr="00C47F6C">
        <w:rPr>
          <w:sz w:val="24"/>
          <w:szCs w:val="24"/>
        </w:rPr>
        <w:t>erc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al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m</w:t>
      </w:r>
      <w:r w:rsidRPr="00C47F6C">
        <w:rPr>
          <w:spacing w:val="-3"/>
          <w:sz w:val="24"/>
          <w:szCs w:val="24"/>
        </w:rPr>
        <w:t>p</w:t>
      </w:r>
      <w:r w:rsidRPr="00C47F6C">
        <w:rPr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ca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.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ope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f</w:t>
      </w:r>
      <w:r w:rsidRPr="00C47F6C">
        <w:rPr>
          <w:spacing w:val="-1"/>
          <w:sz w:val="24"/>
          <w:szCs w:val="24"/>
        </w:rPr>
        <w:t xml:space="preserve"> w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rk 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l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des</w:t>
      </w:r>
      <w:r w:rsidRPr="00C47F6C">
        <w:rPr>
          <w:spacing w:val="12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b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t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z w:val="24"/>
          <w:szCs w:val="24"/>
        </w:rPr>
        <w:t>is</w:t>
      </w:r>
      <w:r w:rsidRPr="00C47F6C">
        <w:rPr>
          <w:spacing w:val="-1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t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z w:val="24"/>
          <w:szCs w:val="24"/>
        </w:rPr>
        <w:t>lim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ed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the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z w:val="24"/>
          <w:szCs w:val="24"/>
        </w:rPr>
        <w:t>fo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3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>:</w:t>
      </w:r>
    </w:p>
    <w:p w:rsidR="00F62A56" w:rsidRPr="00C47F6C" w:rsidRDefault="00F62A56" w:rsidP="00F62A56">
      <w:pPr>
        <w:spacing w:line="259" w:lineRule="auto"/>
        <w:ind w:left="426" w:right="5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9" w:line="120" w:lineRule="exact"/>
        <w:ind w:left="426" w:right="51"/>
        <w:jc w:val="both"/>
        <w:rPr>
          <w:sz w:val="24"/>
          <w:szCs w:val="24"/>
        </w:rPr>
      </w:pPr>
    </w:p>
    <w:p w:rsidR="00F62A56" w:rsidRPr="00A870D2" w:rsidRDefault="00F62A56" w:rsidP="00F62A56">
      <w:pPr>
        <w:pStyle w:val="ListParagraph"/>
        <w:numPr>
          <w:ilvl w:val="0"/>
          <w:numId w:val="7"/>
        </w:numPr>
        <w:ind w:left="426" w:right="51"/>
        <w:jc w:val="both"/>
        <w:rPr>
          <w:b/>
          <w:bCs/>
          <w:w w:val="109"/>
          <w:sz w:val="24"/>
          <w:szCs w:val="24"/>
        </w:rPr>
      </w:pPr>
      <w:r w:rsidRPr="00A870D2">
        <w:rPr>
          <w:b/>
          <w:bCs/>
          <w:w w:val="86"/>
          <w:sz w:val="24"/>
          <w:szCs w:val="24"/>
        </w:rPr>
        <w:t>S</w:t>
      </w:r>
      <w:r w:rsidRPr="00A870D2">
        <w:rPr>
          <w:b/>
          <w:bCs/>
          <w:w w:val="127"/>
          <w:sz w:val="24"/>
          <w:szCs w:val="24"/>
        </w:rPr>
        <w:t>t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w w:val="127"/>
          <w:sz w:val="24"/>
          <w:szCs w:val="24"/>
        </w:rPr>
        <w:t>t</w:t>
      </w:r>
      <w:r w:rsidRPr="00A870D2">
        <w:rPr>
          <w:b/>
          <w:bCs/>
          <w:w w:val="116"/>
          <w:sz w:val="24"/>
          <w:szCs w:val="24"/>
        </w:rPr>
        <w:t>e</w:t>
      </w:r>
      <w:r w:rsidRPr="00A870D2">
        <w:rPr>
          <w:b/>
          <w:bCs/>
          <w:w w:val="97"/>
          <w:sz w:val="24"/>
          <w:szCs w:val="24"/>
        </w:rPr>
        <w:t>g</w:t>
      </w:r>
      <w:r w:rsidRPr="00A870D2">
        <w:rPr>
          <w:b/>
          <w:bCs/>
          <w:w w:val="96"/>
          <w:sz w:val="24"/>
          <w:szCs w:val="24"/>
        </w:rPr>
        <w:t>y</w:t>
      </w:r>
      <w:r w:rsidRPr="00A870D2">
        <w:rPr>
          <w:b/>
          <w:bCs/>
          <w:spacing w:val="-3"/>
          <w:sz w:val="24"/>
          <w:szCs w:val="24"/>
        </w:rPr>
        <w:t xml:space="preserve"> </w:t>
      </w:r>
      <w:r w:rsidRPr="00A870D2">
        <w:rPr>
          <w:b/>
          <w:bCs/>
          <w:w w:val="84"/>
          <w:sz w:val="24"/>
          <w:szCs w:val="24"/>
        </w:rPr>
        <w:t>F</w:t>
      </w:r>
      <w:r w:rsidRPr="00A870D2">
        <w:rPr>
          <w:b/>
          <w:bCs/>
          <w:w w:val="109"/>
          <w:sz w:val="24"/>
          <w:szCs w:val="24"/>
        </w:rPr>
        <w:t>o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spacing w:val="4"/>
          <w:w w:val="107"/>
          <w:sz w:val="24"/>
          <w:szCs w:val="24"/>
        </w:rPr>
        <w:t>m</w:t>
      </w:r>
      <w:r w:rsidRPr="00A870D2">
        <w:rPr>
          <w:b/>
          <w:bCs/>
          <w:spacing w:val="-1"/>
          <w:w w:val="109"/>
          <w:sz w:val="24"/>
          <w:szCs w:val="24"/>
        </w:rPr>
        <w:t>u</w:t>
      </w:r>
      <w:r w:rsidRPr="00A870D2">
        <w:rPr>
          <w:b/>
          <w:bCs/>
          <w:spacing w:val="-3"/>
          <w:w w:val="90"/>
          <w:sz w:val="24"/>
          <w:szCs w:val="24"/>
        </w:rPr>
        <w:t>l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spacing w:val="3"/>
          <w:w w:val="127"/>
          <w:sz w:val="24"/>
          <w:szCs w:val="24"/>
        </w:rPr>
        <w:t>t</w:t>
      </w:r>
      <w:r w:rsidRPr="00A870D2">
        <w:rPr>
          <w:b/>
          <w:bCs/>
          <w:w w:val="90"/>
          <w:sz w:val="24"/>
          <w:szCs w:val="24"/>
        </w:rPr>
        <w:t>i</w:t>
      </w:r>
      <w:r w:rsidRPr="00A870D2">
        <w:rPr>
          <w:b/>
          <w:bCs/>
          <w:spacing w:val="-2"/>
          <w:w w:val="109"/>
          <w:sz w:val="24"/>
          <w:szCs w:val="24"/>
        </w:rPr>
        <w:t>o</w:t>
      </w:r>
      <w:r w:rsidRPr="00A870D2">
        <w:rPr>
          <w:b/>
          <w:bCs/>
          <w:w w:val="109"/>
          <w:sz w:val="24"/>
          <w:szCs w:val="24"/>
        </w:rPr>
        <w:t>n</w:t>
      </w:r>
    </w:p>
    <w:p w:rsidR="00F62A56" w:rsidRPr="00C47F6C" w:rsidRDefault="00F62A56" w:rsidP="00F62A56">
      <w:pPr>
        <w:pStyle w:val="ListParagraph"/>
        <w:ind w:left="426" w:right="51"/>
        <w:jc w:val="both"/>
        <w:rPr>
          <w:sz w:val="24"/>
          <w:szCs w:val="24"/>
        </w:rPr>
      </w:pPr>
    </w:p>
    <w:p w:rsidR="00F62A56" w:rsidRDefault="00F62A56" w:rsidP="00F62A56">
      <w:pPr>
        <w:spacing w:before="23" w:line="261" w:lineRule="auto"/>
        <w:ind w:left="426" w:right="51"/>
        <w:jc w:val="both"/>
        <w:rPr>
          <w:w w:val="103"/>
          <w:sz w:val="24"/>
          <w:szCs w:val="24"/>
        </w:rPr>
      </w:pP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pacing w:val="-2"/>
          <w:w w:val="93"/>
          <w:sz w:val="24"/>
          <w:szCs w:val="24"/>
        </w:rPr>
        <w:t>A</w:t>
      </w:r>
      <w:r w:rsidRPr="00C47F6C">
        <w:rPr>
          <w:w w:val="93"/>
          <w:sz w:val="24"/>
          <w:szCs w:val="24"/>
        </w:rPr>
        <w:t>ge</w:t>
      </w:r>
      <w:r w:rsidRPr="00C47F6C">
        <w:rPr>
          <w:spacing w:val="-1"/>
          <w:w w:val="93"/>
          <w:sz w:val="24"/>
          <w:szCs w:val="24"/>
        </w:rPr>
        <w:t>n</w:t>
      </w:r>
      <w:r w:rsidRPr="00C47F6C">
        <w:rPr>
          <w:spacing w:val="4"/>
          <w:w w:val="93"/>
          <w:sz w:val="24"/>
          <w:szCs w:val="24"/>
        </w:rPr>
        <w:t>c</w:t>
      </w:r>
      <w:r w:rsidRPr="00C47F6C">
        <w:rPr>
          <w:w w:val="93"/>
          <w:sz w:val="24"/>
          <w:szCs w:val="24"/>
        </w:rPr>
        <w:t>y</w:t>
      </w:r>
      <w:r w:rsidRPr="00C47F6C">
        <w:rPr>
          <w:spacing w:val="23"/>
          <w:w w:val="93"/>
          <w:sz w:val="24"/>
          <w:szCs w:val="24"/>
        </w:rPr>
        <w:t xml:space="preserve"> </w:t>
      </w:r>
      <w:r w:rsidRPr="00C47F6C">
        <w:rPr>
          <w:spacing w:val="-3"/>
          <w:w w:val="93"/>
          <w:sz w:val="24"/>
          <w:szCs w:val="24"/>
        </w:rPr>
        <w:t>w</w:t>
      </w:r>
      <w:r w:rsidRPr="00C47F6C">
        <w:rPr>
          <w:spacing w:val="2"/>
          <w:w w:val="93"/>
          <w:sz w:val="24"/>
          <w:szCs w:val="24"/>
        </w:rPr>
        <w:t>i</w:t>
      </w:r>
      <w:r w:rsidRPr="00C47F6C">
        <w:rPr>
          <w:w w:val="93"/>
          <w:sz w:val="24"/>
          <w:szCs w:val="24"/>
        </w:rPr>
        <w:t>ll</w:t>
      </w:r>
      <w:r w:rsidRPr="00C47F6C">
        <w:rPr>
          <w:spacing w:val="-5"/>
          <w:w w:val="93"/>
          <w:sz w:val="24"/>
          <w:szCs w:val="24"/>
        </w:rPr>
        <w:t xml:space="preserve"> 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rm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48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s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5"/>
          <w:sz w:val="24"/>
          <w:szCs w:val="24"/>
        </w:rPr>
        <w:t>l</w:t>
      </w:r>
      <w:r w:rsidRPr="00C47F6C">
        <w:rPr>
          <w:sz w:val="24"/>
          <w:szCs w:val="24"/>
        </w:rPr>
        <w:t>t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r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ented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om</w:t>
      </w:r>
      <w:r w:rsidRPr="00C47F6C">
        <w:rPr>
          <w:spacing w:val="3"/>
          <w:sz w:val="24"/>
          <w:szCs w:val="24"/>
        </w:rPr>
        <w:t>p</w:t>
      </w:r>
      <w:r w:rsidRPr="00C47F6C">
        <w:rPr>
          <w:sz w:val="24"/>
          <w:szCs w:val="24"/>
        </w:rPr>
        <w:t>re</w:t>
      </w:r>
      <w:r w:rsidRPr="00C47F6C">
        <w:rPr>
          <w:spacing w:val="-3"/>
          <w:sz w:val="24"/>
          <w:szCs w:val="24"/>
        </w:rPr>
        <w:t>h</w:t>
      </w:r>
      <w:r w:rsidRPr="00C47F6C">
        <w:rPr>
          <w:sz w:val="24"/>
          <w:szCs w:val="24"/>
        </w:rPr>
        <w:t>en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ive so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-7"/>
          <w:sz w:val="24"/>
          <w:szCs w:val="24"/>
        </w:rPr>
        <w:t xml:space="preserve"> </w:t>
      </w:r>
      <w:r w:rsidRPr="00C47F6C">
        <w:rPr>
          <w:sz w:val="24"/>
          <w:szCs w:val="24"/>
        </w:rPr>
        <w:t>med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w w:val="107"/>
          <w:sz w:val="24"/>
          <w:szCs w:val="24"/>
        </w:rPr>
        <w:t>p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 xml:space="preserve">on 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96"/>
          <w:sz w:val="24"/>
          <w:szCs w:val="24"/>
        </w:rPr>
        <w:t>g</w:t>
      </w:r>
      <w:r w:rsidRPr="00C47F6C">
        <w:rPr>
          <w:spacing w:val="2"/>
          <w:w w:val="92"/>
          <w:sz w:val="24"/>
          <w:szCs w:val="24"/>
        </w:rPr>
        <w:t>y</w:t>
      </w:r>
      <w:r>
        <w:rPr>
          <w:w w:val="103"/>
          <w:sz w:val="24"/>
          <w:szCs w:val="24"/>
        </w:rPr>
        <w:t xml:space="preserve"> for the promotion of Textiles India 2020.</w:t>
      </w:r>
    </w:p>
    <w:p w:rsidR="00F62A56" w:rsidRPr="00C47F6C" w:rsidRDefault="00F62A56" w:rsidP="00F62A56">
      <w:pPr>
        <w:spacing w:before="8" w:line="120" w:lineRule="exact"/>
        <w:ind w:left="426" w:right="51"/>
        <w:jc w:val="both"/>
        <w:rPr>
          <w:sz w:val="24"/>
          <w:szCs w:val="24"/>
        </w:rPr>
      </w:pPr>
    </w:p>
    <w:p w:rsidR="00F62A56" w:rsidRPr="00C47F6C" w:rsidRDefault="00F62A56" w:rsidP="00F62A56">
      <w:pPr>
        <w:ind w:right="51"/>
        <w:jc w:val="both"/>
        <w:rPr>
          <w:sz w:val="24"/>
          <w:szCs w:val="24"/>
        </w:rPr>
      </w:pPr>
      <w:r w:rsidRPr="00A870D2">
        <w:rPr>
          <w:b/>
          <w:bCs/>
          <w:spacing w:val="-1"/>
          <w:sz w:val="24"/>
          <w:szCs w:val="24"/>
        </w:rPr>
        <w:t>b</w:t>
      </w:r>
      <w:r w:rsidRPr="00A870D2">
        <w:rPr>
          <w:b/>
          <w:bCs/>
          <w:sz w:val="24"/>
          <w:szCs w:val="24"/>
        </w:rPr>
        <w:t>)</w:t>
      </w:r>
      <w:r w:rsidRPr="00C47F6C">
        <w:rPr>
          <w:sz w:val="24"/>
          <w:szCs w:val="24"/>
        </w:rPr>
        <w:t xml:space="preserve"> </w:t>
      </w:r>
      <w:r w:rsidRPr="00C47F6C">
        <w:rPr>
          <w:spacing w:val="47"/>
          <w:sz w:val="24"/>
          <w:szCs w:val="24"/>
        </w:rPr>
        <w:t xml:space="preserve"> </w:t>
      </w:r>
      <w:r w:rsidRPr="00A870D2">
        <w:rPr>
          <w:b/>
          <w:bCs/>
          <w:w w:val="81"/>
          <w:sz w:val="24"/>
          <w:szCs w:val="24"/>
        </w:rPr>
        <w:t>C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spacing w:val="2"/>
          <w:w w:val="116"/>
          <w:sz w:val="24"/>
          <w:szCs w:val="24"/>
        </w:rPr>
        <w:t>e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spacing w:val="-1"/>
          <w:w w:val="127"/>
          <w:sz w:val="24"/>
          <w:szCs w:val="24"/>
        </w:rPr>
        <w:t>t</w:t>
      </w:r>
      <w:r w:rsidRPr="00A870D2">
        <w:rPr>
          <w:b/>
          <w:bCs/>
          <w:w w:val="90"/>
          <w:sz w:val="24"/>
          <w:szCs w:val="24"/>
        </w:rPr>
        <w:t>i</w:t>
      </w:r>
      <w:r w:rsidRPr="00A870D2">
        <w:rPr>
          <w:b/>
          <w:bCs/>
          <w:spacing w:val="3"/>
          <w:w w:val="109"/>
          <w:sz w:val="24"/>
          <w:szCs w:val="24"/>
        </w:rPr>
        <w:t>o</w:t>
      </w:r>
      <w:r w:rsidRPr="00A870D2">
        <w:rPr>
          <w:b/>
          <w:bCs/>
          <w:w w:val="109"/>
          <w:sz w:val="24"/>
          <w:szCs w:val="24"/>
        </w:rPr>
        <w:t>n</w:t>
      </w:r>
      <w:r w:rsidRPr="00A870D2">
        <w:rPr>
          <w:b/>
          <w:bCs/>
          <w:spacing w:val="-5"/>
          <w:sz w:val="24"/>
          <w:szCs w:val="24"/>
        </w:rPr>
        <w:t xml:space="preserve"> </w:t>
      </w:r>
      <w:r w:rsidRPr="00A870D2">
        <w:rPr>
          <w:b/>
          <w:bCs/>
          <w:spacing w:val="4"/>
          <w:sz w:val="24"/>
          <w:szCs w:val="24"/>
        </w:rPr>
        <w:t>a</w:t>
      </w:r>
      <w:r w:rsidRPr="00A870D2">
        <w:rPr>
          <w:b/>
          <w:bCs/>
          <w:spacing w:val="-4"/>
          <w:sz w:val="24"/>
          <w:szCs w:val="24"/>
        </w:rPr>
        <w:t>n</w:t>
      </w:r>
      <w:r w:rsidRPr="00A870D2">
        <w:rPr>
          <w:b/>
          <w:bCs/>
          <w:sz w:val="24"/>
          <w:szCs w:val="24"/>
        </w:rPr>
        <w:t>d</w:t>
      </w:r>
      <w:r w:rsidRPr="00A870D2">
        <w:rPr>
          <w:b/>
          <w:bCs/>
          <w:spacing w:val="28"/>
          <w:sz w:val="24"/>
          <w:szCs w:val="24"/>
        </w:rPr>
        <w:t xml:space="preserve"> </w:t>
      </w:r>
      <w:r w:rsidRPr="00A870D2">
        <w:rPr>
          <w:b/>
          <w:bCs/>
          <w:w w:val="110"/>
          <w:sz w:val="24"/>
          <w:szCs w:val="24"/>
        </w:rPr>
        <w:t>m</w:t>
      </w:r>
      <w:r w:rsidRPr="00A870D2">
        <w:rPr>
          <w:b/>
          <w:bCs/>
          <w:spacing w:val="2"/>
          <w:w w:val="110"/>
          <w:sz w:val="24"/>
          <w:szCs w:val="24"/>
        </w:rPr>
        <w:t>a</w:t>
      </w:r>
      <w:r w:rsidRPr="00A870D2">
        <w:rPr>
          <w:b/>
          <w:bCs/>
          <w:w w:val="110"/>
          <w:sz w:val="24"/>
          <w:szCs w:val="24"/>
        </w:rPr>
        <w:t>nag</w:t>
      </w:r>
      <w:r w:rsidRPr="00A870D2">
        <w:rPr>
          <w:b/>
          <w:bCs/>
          <w:spacing w:val="2"/>
          <w:w w:val="110"/>
          <w:sz w:val="24"/>
          <w:szCs w:val="24"/>
        </w:rPr>
        <w:t>e</w:t>
      </w:r>
      <w:r w:rsidRPr="00A870D2">
        <w:rPr>
          <w:b/>
          <w:bCs/>
          <w:spacing w:val="-1"/>
          <w:w w:val="110"/>
          <w:sz w:val="24"/>
          <w:szCs w:val="24"/>
        </w:rPr>
        <w:t>m</w:t>
      </w:r>
      <w:r w:rsidRPr="00A870D2">
        <w:rPr>
          <w:b/>
          <w:bCs/>
          <w:spacing w:val="2"/>
          <w:w w:val="110"/>
          <w:sz w:val="24"/>
          <w:szCs w:val="24"/>
        </w:rPr>
        <w:t>e</w:t>
      </w:r>
      <w:r w:rsidRPr="00A870D2">
        <w:rPr>
          <w:b/>
          <w:bCs/>
          <w:spacing w:val="-1"/>
          <w:w w:val="110"/>
          <w:sz w:val="24"/>
          <w:szCs w:val="24"/>
        </w:rPr>
        <w:t>n</w:t>
      </w:r>
      <w:r w:rsidRPr="00A870D2">
        <w:rPr>
          <w:b/>
          <w:bCs/>
          <w:w w:val="110"/>
          <w:sz w:val="24"/>
          <w:szCs w:val="24"/>
        </w:rPr>
        <w:t>t</w:t>
      </w:r>
      <w:r w:rsidRPr="00A870D2">
        <w:rPr>
          <w:b/>
          <w:bCs/>
          <w:spacing w:val="-10"/>
          <w:w w:val="110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of</w:t>
      </w:r>
      <w:r w:rsidRPr="00A870D2">
        <w:rPr>
          <w:b/>
          <w:bCs/>
          <w:spacing w:val="4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S</w:t>
      </w:r>
      <w:r w:rsidRPr="00A870D2">
        <w:rPr>
          <w:b/>
          <w:bCs/>
          <w:spacing w:val="3"/>
          <w:sz w:val="24"/>
          <w:szCs w:val="24"/>
        </w:rPr>
        <w:t>o</w:t>
      </w:r>
      <w:r w:rsidRPr="00A870D2">
        <w:rPr>
          <w:b/>
          <w:bCs/>
          <w:spacing w:val="-2"/>
          <w:sz w:val="24"/>
          <w:szCs w:val="24"/>
        </w:rPr>
        <w:t>c</w:t>
      </w:r>
      <w:r w:rsidRPr="00A870D2">
        <w:rPr>
          <w:b/>
          <w:bCs/>
          <w:sz w:val="24"/>
          <w:szCs w:val="24"/>
        </w:rPr>
        <w:t>i</w:t>
      </w:r>
      <w:r w:rsidRPr="00A870D2">
        <w:rPr>
          <w:b/>
          <w:bCs/>
          <w:spacing w:val="2"/>
          <w:sz w:val="24"/>
          <w:szCs w:val="24"/>
        </w:rPr>
        <w:t>a</w:t>
      </w:r>
      <w:r w:rsidRPr="00A870D2">
        <w:rPr>
          <w:b/>
          <w:bCs/>
          <w:sz w:val="24"/>
          <w:szCs w:val="24"/>
        </w:rPr>
        <w:t>l</w:t>
      </w:r>
      <w:r w:rsidRPr="00A870D2">
        <w:rPr>
          <w:b/>
          <w:bCs/>
          <w:spacing w:val="-16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M</w:t>
      </w:r>
      <w:r w:rsidRPr="00A870D2">
        <w:rPr>
          <w:b/>
          <w:bCs/>
          <w:spacing w:val="2"/>
          <w:sz w:val="24"/>
          <w:szCs w:val="24"/>
        </w:rPr>
        <w:t>e</w:t>
      </w:r>
      <w:r w:rsidRPr="00A870D2">
        <w:rPr>
          <w:b/>
          <w:bCs/>
          <w:sz w:val="24"/>
          <w:szCs w:val="24"/>
        </w:rPr>
        <w:t>d</w:t>
      </w:r>
      <w:r w:rsidRPr="00A870D2">
        <w:rPr>
          <w:b/>
          <w:bCs/>
          <w:spacing w:val="-1"/>
          <w:sz w:val="24"/>
          <w:szCs w:val="24"/>
        </w:rPr>
        <w:t>i</w:t>
      </w:r>
      <w:r w:rsidRPr="00A870D2">
        <w:rPr>
          <w:b/>
          <w:bCs/>
          <w:sz w:val="24"/>
          <w:szCs w:val="24"/>
        </w:rPr>
        <w:t>a</w:t>
      </w:r>
      <w:r w:rsidRPr="00A870D2">
        <w:rPr>
          <w:b/>
          <w:bCs/>
          <w:spacing w:val="33"/>
          <w:sz w:val="24"/>
          <w:szCs w:val="24"/>
        </w:rPr>
        <w:t xml:space="preserve"> </w:t>
      </w:r>
      <w:r w:rsidRPr="00A870D2">
        <w:rPr>
          <w:b/>
          <w:bCs/>
          <w:spacing w:val="-1"/>
          <w:w w:val="109"/>
          <w:sz w:val="24"/>
          <w:szCs w:val="24"/>
        </w:rPr>
        <w:t>p</w:t>
      </w:r>
      <w:r w:rsidRPr="00A870D2">
        <w:rPr>
          <w:b/>
          <w:bCs/>
          <w:spacing w:val="-1"/>
          <w:w w:val="90"/>
          <w:sz w:val="24"/>
          <w:szCs w:val="24"/>
        </w:rPr>
        <w:t>l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w w:val="127"/>
          <w:sz w:val="24"/>
          <w:szCs w:val="24"/>
        </w:rPr>
        <w:t>t</w:t>
      </w:r>
      <w:r w:rsidRPr="00A870D2">
        <w:rPr>
          <w:b/>
          <w:bCs/>
          <w:w w:val="97"/>
          <w:sz w:val="24"/>
          <w:szCs w:val="24"/>
        </w:rPr>
        <w:t>f</w:t>
      </w:r>
      <w:r w:rsidRPr="00A870D2">
        <w:rPr>
          <w:b/>
          <w:bCs/>
          <w:spacing w:val="3"/>
          <w:w w:val="109"/>
          <w:sz w:val="24"/>
          <w:szCs w:val="24"/>
        </w:rPr>
        <w:t>o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spacing w:val="-1"/>
          <w:w w:val="107"/>
          <w:sz w:val="24"/>
          <w:szCs w:val="24"/>
        </w:rPr>
        <w:t>m</w:t>
      </w:r>
      <w:r w:rsidRPr="00A870D2">
        <w:rPr>
          <w:b/>
          <w:bCs/>
          <w:w w:val="104"/>
          <w:sz w:val="24"/>
          <w:szCs w:val="24"/>
        </w:rPr>
        <w:t>s</w:t>
      </w:r>
    </w:p>
    <w:p w:rsidR="00F62A56" w:rsidRPr="00C47F6C" w:rsidRDefault="00F62A56" w:rsidP="00F62A56">
      <w:pPr>
        <w:spacing w:before="4" w:line="180" w:lineRule="exact"/>
        <w:ind w:left="426" w:right="51"/>
        <w:jc w:val="both"/>
        <w:rPr>
          <w:sz w:val="24"/>
          <w:szCs w:val="24"/>
        </w:rPr>
      </w:pPr>
    </w:p>
    <w:p w:rsidR="00F62A56" w:rsidRDefault="00F62A56" w:rsidP="00F62A56">
      <w:pPr>
        <w:spacing w:line="261" w:lineRule="auto"/>
        <w:ind w:left="426" w:right="51"/>
        <w:jc w:val="both"/>
        <w:rPr>
          <w:spacing w:val="23"/>
          <w:sz w:val="24"/>
          <w:szCs w:val="24"/>
        </w:rPr>
      </w:pPr>
      <w:r w:rsidRPr="00C47F6C">
        <w:rPr>
          <w:spacing w:val="2"/>
          <w:w w:val="88"/>
          <w:sz w:val="24"/>
          <w:szCs w:val="24"/>
        </w:rPr>
        <w:t>I</w:t>
      </w:r>
      <w:r w:rsidRPr="00C47F6C">
        <w:rPr>
          <w:w w:val="88"/>
          <w:sz w:val="24"/>
          <w:szCs w:val="24"/>
        </w:rPr>
        <w:t xml:space="preserve">.     </w:t>
      </w:r>
      <w:r w:rsidRPr="00C47F6C">
        <w:rPr>
          <w:spacing w:val="41"/>
          <w:w w:val="88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z w:val="24"/>
          <w:szCs w:val="24"/>
        </w:rPr>
        <w:t>ag</w:t>
      </w:r>
      <w:r w:rsidRPr="00C47F6C">
        <w:rPr>
          <w:spacing w:val="-2"/>
          <w:sz w:val="24"/>
          <w:szCs w:val="24"/>
        </w:rPr>
        <w:t>e</w:t>
      </w:r>
      <w:r w:rsidRPr="00C47F6C">
        <w:rPr>
          <w:sz w:val="24"/>
          <w:szCs w:val="24"/>
        </w:rPr>
        <w:t>n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y s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all c</w:t>
      </w:r>
      <w:r w:rsidRPr="00C47F6C">
        <w:rPr>
          <w:spacing w:val="-2"/>
          <w:sz w:val="24"/>
          <w:szCs w:val="24"/>
        </w:rPr>
        <w:t>r</w:t>
      </w:r>
      <w:r w:rsidRPr="00C47F6C">
        <w:rPr>
          <w:sz w:val="24"/>
          <w:szCs w:val="24"/>
        </w:rPr>
        <w:t>ea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 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d 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3"/>
          <w:sz w:val="24"/>
          <w:szCs w:val="24"/>
        </w:rPr>
        <w:t>u</w:t>
      </w:r>
      <w:r w:rsidRPr="00C47F6C">
        <w:rPr>
          <w:sz w:val="24"/>
          <w:szCs w:val="24"/>
        </w:rPr>
        <w:t>b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q</w:t>
      </w:r>
      <w:r w:rsidRPr="00C47F6C">
        <w:rPr>
          <w:sz w:val="24"/>
          <w:szCs w:val="24"/>
        </w:rPr>
        <w:t>u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Pr="00C47F6C">
        <w:rPr>
          <w:sz w:val="24"/>
          <w:szCs w:val="24"/>
        </w:rPr>
        <w:t>m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n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he 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f</w:t>
      </w:r>
      <w:r w:rsidRPr="00C47F6C">
        <w:rPr>
          <w:sz w:val="24"/>
          <w:szCs w:val="24"/>
        </w:rPr>
        <w:t>i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4"/>
          <w:sz w:val="24"/>
          <w:szCs w:val="24"/>
        </w:rPr>
        <w:t>i</w:t>
      </w:r>
      <w:r w:rsidRPr="00C47F6C">
        <w:rPr>
          <w:sz w:val="24"/>
          <w:szCs w:val="24"/>
        </w:rPr>
        <w:t>al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z w:val="24"/>
          <w:szCs w:val="24"/>
        </w:rPr>
        <w:t>F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 xml:space="preserve">k </w:t>
      </w:r>
      <w:r w:rsidRPr="00C47F6C">
        <w:rPr>
          <w:spacing w:val="-1"/>
          <w:w w:val="94"/>
          <w:sz w:val="24"/>
          <w:szCs w:val="24"/>
        </w:rPr>
        <w:t>P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spacing w:val="-2"/>
          <w:w w:val="96"/>
          <w:sz w:val="24"/>
          <w:szCs w:val="24"/>
        </w:rPr>
        <w:t>g</w:t>
      </w:r>
      <w:r w:rsidRPr="00C47F6C">
        <w:rPr>
          <w:w w:val="114"/>
          <w:sz w:val="24"/>
          <w:szCs w:val="24"/>
        </w:rPr>
        <w:t>e</w:t>
      </w:r>
      <w:r>
        <w:rPr>
          <w:w w:val="101"/>
          <w:sz w:val="24"/>
          <w:szCs w:val="24"/>
        </w:rPr>
        <w:t>,</w:t>
      </w:r>
      <w:r w:rsidRPr="00C47F6C">
        <w:rPr>
          <w:spacing w:val="2"/>
          <w:w w:val="88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w w:val="101"/>
          <w:sz w:val="24"/>
          <w:szCs w:val="24"/>
        </w:rPr>
        <w:t>w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tt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3"/>
          <w:w w:val="106"/>
          <w:sz w:val="24"/>
          <w:szCs w:val="24"/>
        </w:rPr>
        <w:t>r</w:t>
      </w:r>
      <w:r>
        <w:rPr>
          <w:w w:val="10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rof</w:t>
      </w:r>
      <w:r w:rsidRPr="00C47F6C">
        <w:rPr>
          <w:spacing w:val="2"/>
          <w:sz w:val="24"/>
          <w:szCs w:val="24"/>
        </w:rPr>
        <w:t>il</w:t>
      </w:r>
      <w:r w:rsidRPr="00C47F6C">
        <w:rPr>
          <w:sz w:val="24"/>
          <w:szCs w:val="24"/>
        </w:rPr>
        <w:t>e,</w:t>
      </w:r>
      <w:r w:rsidRPr="00C47F6C">
        <w:rPr>
          <w:spacing w:val="23"/>
          <w:sz w:val="24"/>
          <w:szCs w:val="24"/>
        </w:rPr>
        <w:t xml:space="preserve"> </w:t>
      </w:r>
    </w:p>
    <w:p w:rsidR="00F62A56" w:rsidRDefault="00F62A56" w:rsidP="00F62A56">
      <w:pPr>
        <w:spacing w:line="261" w:lineRule="auto"/>
        <w:ind w:left="426" w:right="51"/>
        <w:jc w:val="both"/>
        <w:rPr>
          <w:spacing w:val="38"/>
          <w:sz w:val="24"/>
          <w:szCs w:val="24"/>
        </w:rPr>
      </w:pPr>
      <w:r>
        <w:rPr>
          <w:w w:val="69"/>
          <w:sz w:val="24"/>
          <w:szCs w:val="24"/>
        </w:rPr>
        <w:t xml:space="preserve">            </w:t>
      </w:r>
      <w:r w:rsidRPr="00C47F6C">
        <w:rPr>
          <w:w w:val="69"/>
          <w:sz w:val="24"/>
          <w:szCs w:val="24"/>
        </w:rPr>
        <w:t>Y</w:t>
      </w:r>
      <w:r w:rsidRPr="00C47F6C">
        <w:rPr>
          <w:w w:val="107"/>
          <w:sz w:val="24"/>
          <w:szCs w:val="24"/>
        </w:rPr>
        <w:t>ou</w:t>
      </w:r>
      <w:r w:rsidRPr="00C47F6C">
        <w:rPr>
          <w:spacing w:val="3"/>
          <w:w w:val="81"/>
          <w:sz w:val="24"/>
          <w:szCs w:val="24"/>
        </w:rPr>
        <w:t>T</w:t>
      </w:r>
      <w:r w:rsidRPr="00C47F6C">
        <w:rPr>
          <w:spacing w:val="3"/>
          <w:w w:val="107"/>
          <w:sz w:val="24"/>
          <w:szCs w:val="24"/>
        </w:rPr>
        <w:t>u</w:t>
      </w:r>
      <w:r w:rsidRPr="00C47F6C">
        <w:rPr>
          <w:spacing w:val="-1"/>
          <w:w w:val="107"/>
          <w:sz w:val="24"/>
          <w:szCs w:val="24"/>
        </w:rPr>
        <w:t>b</w:t>
      </w:r>
      <w:r w:rsidRPr="00C47F6C">
        <w:rPr>
          <w:w w:val="114"/>
          <w:sz w:val="24"/>
          <w:szCs w:val="24"/>
        </w:rPr>
        <w:t>e</w:t>
      </w:r>
      <w:r w:rsidRPr="00C47F6C">
        <w:rPr>
          <w:sz w:val="24"/>
          <w:szCs w:val="24"/>
        </w:rPr>
        <w:t xml:space="preserve"> </w:t>
      </w:r>
      <w:r>
        <w:rPr>
          <w:spacing w:val="2"/>
          <w:w w:val="81"/>
          <w:sz w:val="24"/>
          <w:szCs w:val="24"/>
        </w:rPr>
        <w:t>c</w:t>
      </w:r>
      <w:r w:rsidRPr="00C47F6C">
        <w:rPr>
          <w:spacing w:val="-3"/>
          <w:w w:val="107"/>
          <w:sz w:val="24"/>
          <w:szCs w:val="24"/>
        </w:rPr>
        <w:t>h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2"/>
          <w:w w:val="84"/>
          <w:sz w:val="24"/>
          <w:szCs w:val="24"/>
        </w:rPr>
        <w:t>l</w:t>
      </w:r>
      <w:r w:rsidRPr="00C47F6C">
        <w:rPr>
          <w:w w:val="101"/>
          <w:sz w:val="24"/>
          <w:szCs w:val="24"/>
        </w:rPr>
        <w:t>,</w:t>
      </w:r>
      <w:r w:rsidRPr="00C47F6C">
        <w:rPr>
          <w:spacing w:val="39"/>
          <w:sz w:val="24"/>
          <w:szCs w:val="24"/>
        </w:rPr>
        <w:t xml:space="preserve"> </w:t>
      </w:r>
      <w:r w:rsidRPr="00C47F6C">
        <w:rPr>
          <w:spacing w:val="2"/>
          <w:w w:val="70"/>
          <w:sz w:val="24"/>
          <w:szCs w:val="24"/>
        </w:rPr>
        <w:t>L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92"/>
          <w:sz w:val="24"/>
          <w:szCs w:val="24"/>
        </w:rPr>
        <w:t>k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d</w:t>
      </w:r>
      <w:r w:rsidRPr="00C47F6C">
        <w:rPr>
          <w:w w:val="77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n</w:t>
      </w:r>
      <w:r w:rsidRPr="00C47F6C">
        <w:rPr>
          <w:sz w:val="24"/>
          <w:szCs w:val="24"/>
        </w:rPr>
        <w:t xml:space="preserve"> 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54"/>
          <w:sz w:val="24"/>
          <w:szCs w:val="24"/>
        </w:rPr>
        <w:t xml:space="preserve"> </w:t>
      </w: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2"/>
          <w:w w:val="96"/>
          <w:sz w:val="24"/>
          <w:szCs w:val="24"/>
        </w:rPr>
        <w:t>g</w:t>
      </w:r>
      <w:r w:rsidRPr="00C47F6C">
        <w:rPr>
          <w:spacing w:val="-2"/>
          <w:w w:val="106"/>
          <w:sz w:val="24"/>
          <w:szCs w:val="24"/>
        </w:rPr>
        <w:t>r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w w:val="105"/>
          <w:sz w:val="24"/>
          <w:szCs w:val="24"/>
        </w:rPr>
        <w:t>m</w:t>
      </w:r>
      <w:r w:rsidRPr="00C47F6C">
        <w:rPr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l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ding 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y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z w:val="24"/>
          <w:szCs w:val="24"/>
        </w:rPr>
        <w:t>ot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 xml:space="preserve">er 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m</w:t>
      </w:r>
      <w:r>
        <w:rPr>
          <w:sz w:val="24"/>
          <w:szCs w:val="24"/>
        </w:rPr>
        <w:t xml:space="preserve">edia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rm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ur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38"/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   </w:t>
      </w:r>
    </w:p>
    <w:p w:rsidR="00F62A56" w:rsidRDefault="00F62A56" w:rsidP="00F62A56">
      <w:pPr>
        <w:spacing w:line="261" w:lineRule="auto"/>
        <w:ind w:left="426" w:right="51"/>
        <w:jc w:val="both"/>
        <w:rPr>
          <w:spacing w:val="32"/>
          <w:w w:val="107"/>
          <w:sz w:val="24"/>
          <w:szCs w:val="24"/>
        </w:rPr>
      </w:pPr>
      <w:r>
        <w:rPr>
          <w:spacing w:val="38"/>
          <w:sz w:val="24"/>
          <w:szCs w:val="24"/>
        </w:rPr>
        <w:t xml:space="preserve">     </w:t>
      </w:r>
      <w:proofErr w:type="gramStart"/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proofErr w:type="gramEnd"/>
      <w:r w:rsidRPr="00C47F6C">
        <w:rPr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ou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 xml:space="preserve">se 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f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z w:val="24"/>
          <w:szCs w:val="24"/>
        </w:rPr>
        <w:t>con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t 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e 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z w:val="24"/>
          <w:szCs w:val="24"/>
        </w:rPr>
        <w:t>set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p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w w:val="110"/>
          <w:sz w:val="24"/>
          <w:szCs w:val="24"/>
        </w:rPr>
        <w:t xml:space="preserve">a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om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 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so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al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ia 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et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rk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 xml:space="preserve">g 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pacing w:val="3"/>
          <w:w w:val="107"/>
          <w:sz w:val="24"/>
          <w:szCs w:val="24"/>
        </w:rPr>
        <w:t>m</w:t>
      </w:r>
      <w:r w:rsidRPr="00C47F6C">
        <w:rPr>
          <w:w w:val="107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ageme</w:t>
      </w:r>
      <w:r w:rsidRPr="00C47F6C">
        <w:rPr>
          <w:spacing w:val="3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t</w:t>
      </w:r>
      <w:r w:rsidRPr="00C47F6C">
        <w:rPr>
          <w:spacing w:val="32"/>
          <w:w w:val="107"/>
          <w:sz w:val="24"/>
          <w:szCs w:val="24"/>
        </w:rPr>
        <w:t xml:space="preserve"> </w:t>
      </w:r>
    </w:p>
    <w:p w:rsidR="00F62A56" w:rsidRDefault="00F62A56" w:rsidP="00F62A56">
      <w:pPr>
        <w:spacing w:line="261" w:lineRule="auto"/>
        <w:ind w:left="426" w:right="51"/>
        <w:jc w:val="both"/>
        <w:rPr>
          <w:spacing w:val="38"/>
          <w:sz w:val="24"/>
          <w:szCs w:val="24"/>
        </w:rPr>
      </w:pPr>
      <w:r>
        <w:rPr>
          <w:spacing w:val="32"/>
          <w:w w:val="107"/>
          <w:sz w:val="24"/>
          <w:szCs w:val="24"/>
        </w:rPr>
        <w:t xml:space="preserve">     </w:t>
      </w:r>
      <w:proofErr w:type="gramStart"/>
      <w:r w:rsidRPr="00C47F6C">
        <w:rPr>
          <w:sz w:val="24"/>
          <w:szCs w:val="24"/>
        </w:rPr>
        <w:t>sys</w:t>
      </w:r>
      <w:r w:rsidRPr="00C47F6C"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50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manage 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the </w:t>
      </w:r>
      <w:r w:rsidRPr="00C47F6C">
        <w:rPr>
          <w:spacing w:val="7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same 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 xml:space="preserve">y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ep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y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7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eq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isi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3"/>
          <w:sz w:val="24"/>
          <w:szCs w:val="24"/>
        </w:rPr>
        <w:t>m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er</w:t>
      </w:r>
      <w:r w:rsidRPr="00C47F6C">
        <w:rPr>
          <w:spacing w:val="45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z w:val="24"/>
          <w:szCs w:val="24"/>
        </w:rPr>
        <w:t>perso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s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z w:val="24"/>
          <w:szCs w:val="24"/>
        </w:rPr>
        <w:t>w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eq</w:t>
      </w:r>
      <w:r w:rsidRPr="00C47F6C">
        <w:rPr>
          <w:spacing w:val="3"/>
          <w:sz w:val="24"/>
          <w:szCs w:val="24"/>
        </w:rPr>
        <w:t>u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38"/>
          <w:sz w:val="24"/>
          <w:szCs w:val="24"/>
        </w:rPr>
        <w:t xml:space="preserve"> </w:t>
      </w:r>
    </w:p>
    <w:p w:rsidR="00F62A56" w:rsidRPr="00C47F6C" w:rsidRDefault="00F62A56" w:rsidP="00F62A56">
      <w:pPr>
        <w:spacing w:line="261" w:lineRule="auto"/>
        <w:ind w:left="426" w:right="51"/>
        <w:jc w:val="both"/>
        <w:rPr>
          <w:w w:val="103"/>
          <w:sz w:val="24"/>
          <w:szCs w:val="24"/>
        </w:rPr>
      </w:pPr>
      <w:r>
        <w:rPr>
          <w:spacing w:val="38"/>
          <w:sz w:val="24"/>
          <w:szCs w:val="24"/>
        </w:rPr>
        <w:t xml:space="preserve">     </w:t>
      </w:r>
      <w:proofErr w:type="gramStart"/>
      <w:r w:rsidRPr="00C47F6C">
        <w:rPr>
          <w:sz w:val="24"/>
          <w:szCs w:val="24"/>
        </w:rPr>
        <w:t>quali</w:t>
      </w:r>
      <w:r w:rsidRPr="00C47F6C">
        <w:rPr>
          <w:spacing w:val="3"/>
          <w:sz w:val="24"/>
          <w:szCs w:val="24"/>
        </w:rPr>
        <w:t>f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ons</w:t>
      </w:r>
      <w:proofErr w:type="gramEnd"/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z w:val="24"/>
          <w:szCs w:val="24"/>
        </w:rPr>
        <w:t>and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pacing w:val="-2"/>
          <w:w w:val="90"/>
          <w:sz w:val="24"/>
          <w:szCs w:val="24"/>
        </w:rPr>
        <w:t>s</w:t>
      </w:r>
      <w:r w:rsidRPr="00C47F6C">
        <w:rPr>
          <w:spacing w:val="4"/>
          <w:w w:val="90"/>
          <w:sz w:val="24"/>
          <w:szCs w:val="24"/>
        </w:rPr>
        <w:t>k</w:t>
      </w:r>
      <w:r w:rsidRPr="00C47F6C">
        <w:rPr>
          <w:spacing w:val="-2"/>
          <w:w w:val="90"/>
          <w:sz w:val="24"/>
          <w:szCs w:val="24"/>
        </w:rPr>
        <w:t>i</w:t>
      </w:r>
      <w:r w:rsidRPr="00C47F6C">
        <w:rPr>
          <w:spacing w:val="2"/>
          <w:w w:val="90"/>
          <w:sz w:val="24"/>
          <w:szCs w:val="24"/>
        </w:rPr>
        <w:t>l</w:t>
      </w:r>
      <w:r w:rsidRPr="00C47F6C">
        <w:rPr>
          <w:w w:val="90"/>
          <w:sz w:val="24"/>
          <w:szCs w:val="24"/>
        </w:rPr>
        <w:t>l</w:t>
      </w:r>
      <w:r w:rsidRPr="00C47F6C">
        <w:rPr>
          <w:spacing w:val="2"/>
          <w:w w:val="90"/>
          <w:sz w:val="24"/>
          <w:szCs w:val="24"/>
        </w:rPr>
        <w:t xml:space="preserve"> 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line="261" w:lineRule="auto"/>
        <w:ind w:left="426" w:right="5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8" w:line="120" w:lineRule="exact"/>
        <w:ind w:left="426" w:right="5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114"/>
          <w:sz w:val="24"/>
          <w:szCs w:val="24"/>
        </w:rPr>
      </w:pP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84"/>
          <w:sz w:val="24"/>
          <w:szCs w:val="24"/>
        </w:rPr>
        <w:t xml:space="preserve">.      </w:t>
      </w:r>
      <w:r w:rsidRPr="00C47F6C">
        <w:rPr>
          <w:spacing w:val="13"/>
          <w:w w:val="84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23"/>
          <w:w w:val="114"/>
          <w:sz w:val="24"/>
          <w:szCs w:val="24"/>
        </w:rPr>
        <w:t xml:space="preserve"> </w:t>
      </w:r>
      <w:r w:rsidRPr="00C47F6C">
        <w:rPr>
          <w:spacing w:val="-2"/>
          <w:w w:val="96"/>
          <w:sz w:val="24"/>
          <w:szCs w:val="24"/>
        </w:rPr>
        <w:t>A</w:t>
      </w:r>
      <w:r w:rsidRPr="00C47F6C">
        <w:rPr>
          <w:w w:val="96"/>
          <w:sz w:val="24"/>
          <w:szCs w:val="24"/>
        </w:rPr>
        <w:t>g</w:t>
      </w:r>
      <w:r w:rsidRPr="00C47F6C">
        <w:rPr>
          <w:spacing w:val="3"/>
          <w:w w:val="96"/>
          <w:sz w:val="24"/>
          <w:szCs w:val="24"/>
        </w:rPr>
        <w:t>e</w:t>
      </w:r>
      <w:r w:rsidRPr="00C47F6C">
        <w:rPr>
          <w:spacing w:val="-1"/>
          <w:w w:val="96"/>
          <w:sz w:val="24"/>
          <w:szCs w:val="24"/>
        </w:rPr>
        <w:t>n</w:t>
      </w:r>
      <w:r w:rsidRPr="00C47F6C">
        <w:rPr>
          <w:spacing w:val="2"/>
          <w:w w:val="96"/>
          <w:sz w:val="24"/>
          <w:szCs w:val="24"/>
        </w:rPr>
        <w:t>c</w:t>
      </w:r>
      <w:r w:rsidRPr="00C47F6C">
        <w:rPr>
          <w:w w:val="96"/>
          <w:sz w:val="24"/>
          <w:szCs w:val="24"/>
        </w:rPr>
        <w:t>y</w:t>
      </w:r>
      <w:r w:rsidRPr="00C47F6C">
        <w:rPr>
          <w:spacing w:val="26"/>
          <w:w w:val="9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d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eve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p</w:t>
      </w:r>
      <w:r w:rsidRPr="00C47F6C">
        <w:rPr>
          <w:spacing w:val="4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u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load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z w:val="24"/>
          <w:szCs w:val="24"/>
        </w:rPr>
        <w:t>vari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s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m</w:t>
      </w:r>
      <w:r w:rsidRPr="00C47F6C">
        <w:rPr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5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la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rm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 xml:space="preserve">, 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 xml:space="preserve">e </w:t>
      </w: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123"/>
          <w:sz w:val="24"/>
          <w:szCs w:val="24"/>
        </w:rPr>
      </w:pPr>
      <w:r w:rsidRPr="00C47F6C">
        <w:rPr>
          <w:w w:val="84"/>
          <w:sz w:val="24"/>
          <w:szCs w:val="24"/>
        </w:rPr>
        <w:t xml:space="preserve">           </w:t>
      </w:r>
      <w:proofErr w:type="gramStart"/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>ent</w:t>
      </w:r>
      <w:proofErr w:type="gramEnd"/>
      <w:r w:rsidRPr="00C47F6C">
        <w:rPr>
          <w:sz w:val="24"/>
          <w:szCs w:val="24"/>
        </w:rPr>
        <w:t xml:space="preserve"> or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t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3"/>
          <w:sz w:val="24"/>
          <w:szCs w:val="24"/>
        </w:rPr>
        <w:t>h</w:t>
      </w:r>
      <w:r w:rsidRPr="00C47F6C">
        <w:rPr>
          <w:sz w:val="24"/>
          <w:szCs w:val="24"/>
        </w:rPr>
        <w:t>e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z w:val="24"/>
          <w:szCs w:val="24"/>
        </w:rPr>
        <w:t>alr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ady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ive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3"/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. 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pacing w:val="3"/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4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 xml:space="preserve">ent 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lu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s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z w:val="24"/>
          <w:szCs w:val="24"/>
        </w:rPr>
        <w:t>but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23"/>
          <w:sz w:val="24"/>
          <w:szCs w:val="24"/>
        </w:rPr>
        <w:t xml:space="preserve">t </w:t>
      </w: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103"/>
          <w:sz w:val="24"/>
          <w:szCs w:val="24"/>
        </w:rPr>
      </w:pPr>
      <w:r w:rsidRPr="00C47F6C">
        <w:rPr>
          <w:w w:val="123"/>
          <w:sz w:val="24"/>
          <w:szCs w:val="24"/>
        </w:rPr>
        <w:t xml:space="preserve">        </w:t>
      </w:r>
      <w:proofErr w:type="gramStart"/>
      <w:r w:rsidRPr="00C47F6C">
        <w:rPr>
          <w:sz w:val="24"/>
          <w:szCs w:val="24"/>
        </w:rPr>
        <w:t>limi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ed</w:t>
      </w:r>
      <w:proofErr w:type="gramEnd"/>
      <w:r w:rsidRPr="00C47F6C">
        <w:rPr>
          <w:spacing w:val="1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z w:val="24"/>
          <w:szCs w:val="24"/>
        </w:rPr>
        <w:t>banne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,</w:t>
      </w:r>
      <w:r w:rsidRPr="00C47F6C">
        <w:rPr>
          <w:spacing w:val="50"/>
          <w:sz w:val="24"/>
          <w:szCs w:val="24"/>
        </w:rPr>
        <w:t xml:space="preserve"> </w:t>
      </w:r>
      <w:r w:rsidRPr="00C47F6C">
        <w:rPr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</w:t>
      </w:r>
      <w:r w:rsidRPr="00C47F6C">
        <w:rPr>
          <w:spacing w:val="5"/>
          <w:sz w:val="24"/>
          <w:szCs w:val="24"/>
        </w:rPr>
        <w:t>o</w:t>
      </w:r>
      <w:r w:rsidRPr="00C47F6C">
        <w:rPr>
          <w:sz w:val="24"/>
          <w:szCs w:val="24"/>
        </w:rPr>
        <w:t>s,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3"/>
          <w:sz w:val="24"/>
          <w:szCs w:val="24"/>
        </w:rPr>
        <w:t>f</w:t>
      </w:r>
      <w:r w:rsidRPr="00C47F6C">
        <w:rPr>
          <w:sz w:val="24"/>
          <w:szCs w:val="24"/>
        </w:rPr>
        <w:t>o</w:t>
      </w:r>
      <w:r w:rsidRPr="00C47F6C">
        <w:rPr>
          <w:spacing w:val="-6"/>
          <w:sz w:val="24"/>
          <w:szCs w:val="24"/>
        </w:rPr>
        <w:t xml:space="preserve"> </w:t>
      </w:r>
      <w:r w:rsidRPr="00C47F6C">
        <w:rPr>
          <w:sz w:val="24"/>
          <w:szCs w:val="24"/>
        </w:rPr>
        <w:t>graph</w:t>
      </w:r>
      <w:r w:rsidRPr="00C47F6C">
        <w:rPr>
          <w:spacing w:val="2"/>
          <w:sz w:val="24"/>
          <w:szCs w:val="24"/>
        </w:rPr>
        <w:t>ic</w:t>
      </w:r>
      <w:r w:rsidRPr="00C47F6C">
        <w:rPr>
          <w:sz w:val="24"/>
          <w:szCs w:val="24"/>
        </w:rPr>
        <w:t>s,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z w:val="24"/>
          <w:szCs w:val="24"/>
        </w:rPr>
        <w:t>graphi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s,</w:t>
      </w:r>
      <w:r w:rsidRPr="00C47F6C"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interactive text</w:t>
      </w:r>
      <w:r w:rsidRPr="00C47F6C">
        <w:rPr>
          <w:sz w:val="24"/>
          <w:szCs w:val="24"/>
        </w:rPr>
        <w:t>,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im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37"/>
          <w:sz w:val="24"/>
          <w:szCs w:val="24"/>
        </w:rPr>
        <w:t xml:space="preserve"> 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w w:val="103"/>
          <w:sz w:val="24"/>
          <w:szCs w:val="24"/>
        </w:rPr>
        <w:t xml:space="preserve">. </w:t>
      </w: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81"/>
          <w:sz w:val="24"/>
          <w:szCs w:val="24"/>
        </w:rPr>
      </w:pP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97"/>
          <w:sz w:val="24"/>
          <w:szCs w:val="24"/>
        </w:rPr>
      </w:pPr>
      <w:r w:rsidRPr="00C47F6C">
        <w:rPr>
          <w:w w:val="81"/>
          <w:sz w:val="24"/>
          <w:szCs w:val="24"/>
        </w:rPr>
        <w:t>III.      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iv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ti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 xml:space="preserve">s 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ed 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 xml:space="preserve">er 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 xml:space="preserve">is </w:t>
      </w:r>
      <w:r w:rsidRPr="00C47F6C">
        <w:rPr>
          <w:spacing w:val="12"/>
          <w:sz w:val="24"/>
          <w:szCs w:val="24"/>
        </w:rPr>
        <w:t xml:space="preserve"> </w:t>
      </w:r>
      <w:r w:rsidRPr="00C47F6C">
        <w:rPr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ub</w:t>
      </w:r>
      <w:r w:rsidRPr="00C47F6C">
        <w:rPr>
          <w:sz w:val="24"/>
          <w:szCs w:val="24"/>
        </w:rPr>
        <w:t>-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n 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w</w:t>
      </w:r>
      <w:r w:rsidRPr="00C47F6C">
        <w:rPr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l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 xml:space="preserve">e 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o 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 xml:space="preserve">e 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x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ut</w:t>
      </w:r>
      <w:r w:rsidRPr="00C47F6C">
        <w:rPr>
          <w:sz w:val="24"/>
          <w:szCs w:val="24"/>
        </w:rPr>
        <w:t xml:space="preserve">ed </w:t>
      </w:r>
      <w:r w:rsidRPr="00C47F6C">
        <w:rPr>
          <w:spacing w:val="50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at 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7"/>
          <w:sz w:val="24"/>
          <w:szCs w:val="24"/>
        </w:rPr>
        <w:t>d</w:t>
      </w:r>
      <w:r w:rsidRPr="00C47F6C">
        <w:rPr>
          <w:w w:val="84"/>
          <w:sz w:val="24"/>
          <w:szCs w:val="24"/>
        </w:rPr>
        <w:t>i</w:t>
      </w:r>
      <w:r w:rsidRPr="00C47F6C">
        <w:rPr>
          <w:w w:val="97"/>
          <w:sz w:val="24"/>
          <w:szCs w:val="24"/>
        </w:rPr>
        <w:t xml:space="preserve">c    </w:t>
      </w:r>
    </w:p>
    <w:p w:rsidR="00F62A56" w:rsidRPr="00C47F6C" w:rsidRDefault="00F62A56" w:rsidP="00F62A56">
      <w:pPr>
        <w:spacing w:line="260" w:lineRule="auto"/>
        <w:ind w:left="426" w:right="51"/>
        <w:jc w:val="both"/>
        <w:rPr>
          <w:w w:val="103"/>
          <w:sz w:val="24"/>
          <w:szCs w:val="24"/>
        </w:rPr>
      </w:pPr>
      <w:r w:rsidRPr="00C47F6C">
        <w:rPr>
          <w:w w:val="81"/>
          <w:sz w:val="24"/>
          <w:szCs w:val="24"/>
        </w:rPr>
        <w:t xml:space="preserve">           </w:t>
      </w:r>
      <w:proofErr w:type="gramStart"/>
      <w:r w:rsidRPr="00C47F6C">
        <w:rPr>
          <w:sz w:val="24"/>
          <w:szCs w:val="24"/>
        </w:rPr>
        <w:t>in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r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al</w:t>
      </w:r>
      <w:r w:rsidRPr="00C47F6C">
        <w:rPr>
          <w:spacing w:val="2"/>
          <w:sz w:val="24"/>
          <w:szCs w:val="24"/>
        </w:rPr>
        <w:t>s</w:t>
      </w:r>
      <w:proofErr w:type="gramEnd"/>
      <w:r w:rsidRPr="00C47F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qu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f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z w:val="24"/>
          <w:szCs w:val="24"/>
        </w:rPr>
        <w:t>w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ch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-3"/>
          <w:w w:val="91"/>
          <w:sz w:val="24"/>
          <w:szCs w:val="24"/>
        </w:rPr>
        <w:t>w</w:t>
      </w:r>
      <w:r w:rsidRPr="00C47F6C">
        <w:rPr>
          <w:spacing w:val="2"/>
          <w:w w:val="91"/>
          <w:sz w:val="24"/>
          <w:szCs w:val="24"/>
        </w:rPr>
        <w:t>i</w:t>
      </w:r>
      <w:r w:rsidRPr="00C47F6C">
        <w:rPr>
          <w:w w:val="91"/>
          <w:sz w:val="24"/>
          <w:szCs w:val="24"/>
        </w:rPr>
        <w:t>ll</w:t>
      </w:r>
      <w:r w:rsidRPr="00C47F6C">
        <w:rPr>
          <w:spacing w:val="5"/>
          <w:w w:val="9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e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ed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y</w:t>
      </w:r>
      <w:r w:rsidRPr="00C47F6C">
        <w:rPr>
          <w:spacing w:val="-7"/>
          <w:sz w:val="24"/>
          <w:szCs w:val="24"/>
        </w:rPr>
        <w:t xml:space="preserve"> </w:t>
      </w:r>
      <w:r w:rsidRPr="00C47F6C">
        <w:rPr>
          <w:spacing w:val="3"/>
          <w:w w:val="91"/>
          <w:sz w:val="24"/>
          <w:szCs w:val="24"/>
        </w:rPr>
        <w:t>core committee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line="260" w:lineRule="auto"/>
        <w:ind w:left="426" w:right="5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59" w:lineRule="auto"/>
        <w:ind w:left="869" w:right="191" w:hanging="581"/>
        <w:jc w:val="both"/>
        <w:rPr>
          <w:w w:val="103"/>
          <w:sz w:val="24"/>
          <w:szCs w:val="24"/>
        </w:rPr>
      </w:pPr>
      <w:r w:rsidRPr="00C47F6C">
        <w:rPr>
          <w:spacing w:val="3"/>
          <w:w w:val="83"/>
          <w:sz w:val="24"/>
          <w:szCs w:val="24"/>
        </w:rPr>
        <w:t xml:space="preserve">   I</w:t>
      </w:r>
      <w:r w:rsidRPr="00C47F6C">
        <w:rPr>
          <w:spacing w:val="-2"/>
          <w:w w:val="83"/>
          <w:sz w:val="24"/>
          <w:szCs w:val="24"/>
        </w:rPr>
        <w:t>V</w:t>
      </w:r>
      <w:r w:rsidRPr="00C47F6C">
        <w:rPr>
          <w:w w:val="83"/>
          <w:sz w:val="24"/>
          <w:szCs w:val="24"/>
        </w:rPr>
        <w:t xml:space="preserve">.    </w:t>
      </w:r>
      <w:r w:rsidRPr="00C47F6C">
        <w:rPr>
          <w:sz w:val="24"/>
          <w:szCs w:val="24"/>
        </w:rPr>
        <w:t>So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al</w:t>
      </w:r>
      <w:r w:rsidRPr="00C47F6C">
        <w:rPr>
          <w:spacing w:val="-21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A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w w:val="97"/>
          <w:sz w:val="24"/>
          <w:szCs w:val="24"/>
        </w:rPr>
        <w:t>c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-1"/>
          <w:w w:val="107"/>
          <w:sz w:val="24"/>
          <w:szCs w:val="24"/>
        </w:rPr>
        <w:t>un</w:t>
      </w:r>
      <w:r w:rsidRPr="00C47F6C">
        <w:rPr>
          <w:w w:val="123"/>
          <w:sz w:val="24"/>
          <w:szCs w:val="24"/>
        </w:rPr>
        <w:t>t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w w:val="91"/>
          <w:sz w:val="24"/>
          <w:szCs w:val="24"/>
        </w:rPr>
        <w:t>wi</w:t>
      </w:r>
      <w:r w:rsidRPr="00C47F6C">
        <w:rPr>
          <w:spacing w:val="2"/>
          <w:w w:val="91"/>
          <w:sz w:val="24"/>
          <w:szCs w:val="24"/>
        </w:rPr>
        <w:t>l</w:t>
      </w:r>
      <w:r w:rsidRPr="00C47F6C">
        <w:rPr>
          <w:w w:val="91"/>
          <w:sz w:val="24"/>
          <w:szCs w:val="24"/>
        </w:rPr>
        <w:t>l</w:t>
      </w:r>
      <w:r w:rsidRPr="00C47F6C">
        <w:rPr>
          <w:spacing w:val="12"/>
          <w:w w:val="9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e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z w:val="24"/>
          <w:szCs w:val="24"/>
        </w:rPr>
        <w:t>ver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fi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d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w w:val="142"/>
          <w:sz w:val="24"/>
          <w:szCs w:val="24"/>
        </w:rPr>
        <w:t>/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7"/>
          <w:sz w:val="24"/>
          <w:szCs w:val="24"/>
        </w:rPr>
        <w:t>h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3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97"/>
          <w:sz w:val="24"/>
          <w:szCs w:val="24"/>
        </w:rPr>
        <w:t>c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w w:val="123"/>
          <w:sz w:val="24"/>
          <w:szCs w:val="24"/>
        </w:rPr>
        <w:t>t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d</w:t>
      </w:r>
      <w:r w:rsidRPr="00C47F6C">
        <w:rPr>
          <w:sz w:val="24"/>
          <w:szCs w:val="24"/>
        </w:rPr>
        <w:t xml:space="preserve"> by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he</w:t>
      </w:r>
      <w:r w:rsidRPr="00C47F6C">
        <w:rPr>
          <w:spacing w:val="41"/>
          <w:sz w:val="24"/>
          <w:szCs w:val="24"/>
        </w:rPr>
        <w:t xml:space="preserve"> </w:t>
      </w:r>
      <w:r w:rsidRPr="00C47F6C">
        <w:rPr>
          <w:sz w:val="24"/>
          <w:szCs w:val="24"/>
        </w:rPr>
        <w:t>age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z w:val="24"/>
          <w:szCs w:val="24"/>
        </w:rPr>
        <w:t>as</w:t>
      </w:r>
      <w:r w:rsidRPr="00C47F6C">
        <w:rPr>
          <w:spacing w:val="1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r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r w:rsidRPr="00C47F6C">
        <w:rPr>
          <w:spacing w:val="39"/>
          <w:sz w:val="24"/>
          <w:szCs w:val="24"/>
        </w:rPr>
        <w:t xml:space="preserve"> </w:t>
      </w:r>
      <w:r w:rsidRPr="00C47F6C">
        <w:rPr>
          <w:w w:val="107"/>
          <w:sz w:val="24"/>
          <w:szCs w:val="24"/>
        </w:rPr>
        <w:t>no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02"/>
          <w:sz w:val="24"/>
          <w:szCs w:val="24"/>
        </w:rPr>
        <w:t xml:space="preserve">s </w:t>
      </w:r>
      <w:r w:rsidRPr="00C47F6C">
        <w:rPr>
          <w:sz w:val="24"/>
          <w:szCs w:val="24"/>
        </w:rPr>
        <w:t>of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pe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ve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w w:val="107"/>
          <w:sz w:val="24"/>
          <w:szCs w:val="24"/>
        </w:rPr>
        <w:t>p</w:t>
      </w:r>
      <w:r w:rsidRPr="00C47F6C">
        <w:rPr>
          <w:w w:val="84"/>
          <w:sz w:val="24"/>
          <w:szCs w:val="24"/>
        </w:rPr>
        <w:t>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93"/>
          <w:sz w:val="24"/>
          <w:szCs w:val="24"/>
        </w:rPr>
        <w:t>f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05"/>
          <w:sz w:val="24"/>
          <w:szCs w:val="24"/>
        </w:rPr>
        <w:t>m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line="259" w:lineRule="auto"/>
        <w:ind w:left="869" w:right="191" w:hanging="581"/>
        <w:jc w:val="both"/>
        <w:rPr>
          <w:sz w:val="24"/>
          <w:szCs w:val="24"/>
        </w:rPr>
      </w:pPr>
    </w:p>
    <w:p w:rsidR="00F62A56" w:rsidRPr="00A870D2" w:rsidRDefault="00F62A56" w:rsidP="00F62A56">
      <w:pPr>
        <w:spacing w:before="3"/>
        <w:ind w:left="106"/>
        <w:jc w:val="both"/>
        <w:rPr>
          <w:b/>
          <w:bCs/>
          <w:sz w:val="24"/>
          <w:szCs w:val="24"/>
        </w:rPr>
      </w:pPr>
      <w:r w:rsidRPr="00A870D2">
        <w:rPr>
          <w:b/>
          <w:bCs/>
          <w:sz w:val="24"/>
          <w:szCs w:val="24"/>
        </w:rPr>
        <w:t xml:space="preserve">c)  </w:t>
      </w:r>
      <w:r w:rsidRPr="00A870D2">
        <w:rPr>
          <w:b/>
          <w:bCs/>
          <w:spacing w:val="4"/>
          <w:sz w:val="24"/>
          <w:szCs w:val="24"/>
        </w:rPr>
        <w:t xml:space="preserve"> </w:t>
      </w:r>
      <w:r w:rsidRPr="00A870D2">
        <w:rPr>
          <w:b/>
          <w:bCs/>
          <w:spacing w:val="2"/>
          <w:w w:val="104"/>
          <w:sz w:val="24"/>
          <w:szCs w:val="24"/>
        </w:rPr>
        <w:t>D</w:t>
      </w:r>
      <w:r w:rsidRPr="00A870D2">
        <w:rPr>
          <w:b/>
          <w:bCs/>
          <w:spacing w:val="-3"/>
          <w:w w:val="104"/>
          <w:sz w:val="24"/>
          <w:szCs w:val="24"/>
        </w:rPr>
        <w:t>i</w:t>
      </w:r>
      <w:r w:rsidRPr="00A870D2">
        <w:rPr>
          <w:b/>
          <w:bCs/>
          <w:spacing w:val="3"/>
          <w:w w:val="104"/>
          <w:sz w:val="24"/>
          <w:szCs w:val="24"/>
        </w:rPr>
        <w:t>s</w:t>
      </w:r>
      <w:r w:rsidRPr="00A870D2">
        <w:rPr>
          <w:b/>
          <w:bCs/>
          <w:spacing w:val="-2"/>
          <w:w w:val="104"/>
          <w:sz w:val="24"/>
          <w:szCs w:val="24"/>
        </w:rPr>
        <w:t>s</w:t>
      </w:r>
      <w:r w:rsidRPr="00A870D2">
        <w:rPr>
          <w:b/>
          <w:bCs/>
          <w:w w:val="104"/>
          <w:sz w:val="24"/>
          <w:szCs w:val="24"/>
        </w:rPr>
        <w:t>emi</w:t>
      </w:r>
      <w:r w:rsidRPr="00A870D2">
        <w:rPr>
          <w:b/>
          <w:bCs/>
          <w:spacing w:val="3"/>
          <w:w w:val="104"/>
          <w:sz w:val="24"/>
          <w:szCs w:val="24"/>
        </w:rPr>
        <w:t>n</w:t>
      </w:r>
      <w:r w:rsidRPr="00A870D2">
        <w:rPr>
          <w:b/>
          <w:bCs/>
          <w:w w:val="104"/>
          <w:sz w:val="24"/>
          <w:szCs w:val="24"/>
        </w:rPr>
        <w:t>at</w:t>
      </w:r>
      <w:r w:rsidRPr="00A870D2">
        <w:rPr>
          <w:b/>
          <w:bCs/>
          <w:spacing w:val="-3"/>
          <w:w w:val="104"/>
          <w:sz w:val="24"/>
          <w:szCs w:val="24"/>
        </w:rPr>
        <w:t>i</w:t>
      </w:r>
      <w:r w:rsidRPr="00A870D2">
        <w:rPr>
          <w:b/>
          <w:bCs/>
          <w:spacing w:val="3"/>
          <w:w w:val="104"/>
          <w:sz w:val="24"/>
          <w:szCs w:val="24"/>
        </w:rPr>
        <w:t>o</w:t>
      </w:r>
      <w:r w:rsidRPr="00A870D2">
        <w:rPr>
          <w:b/>
          <w:bCs/>
          <w:w w:val="104"/>
          <w:sz w:val="24"/>
          <w:szCs w:val="24"/>
        </w:rPr>
        <w:t>n</w:t>
      </w:r>
      <w:r w:rsidRPr="00A870D2">
        <w:rPr>
          <w:b/>
          <w:bCs/>
          <w:spacing w:val="-1"/>
          <w:w w:val="104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of</w:t>
      </w:r>
      <w:r w:rsidRPr="00A870D2">
        <w:rPr>
          <w:b/>
          <w:bCs/>
          <w:spacing w:val="4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m</w:t>
      </w:r>
      <w:r w:rsidRPr="00A870D2">
        <w:rPr>
          <w:b/>
          <w:bCs/>
          <w:spacing w:val="2"/>
          <w:sz w:val="24"/>
          <w:szCs w:val="24"/>
        </w:rPr>
        <w:t>e</w:t>
      </w:r>
      <w:r w:rsidRPr="00A870D2">
        <w:rPr>
          <w:b/>
          <w:bCs/>
          <w:sz w:val="24"/>
          <w:szCs w:val="24"/>
        </w:rPr>
        <w:t>ss</w:t>
      </w:r>
      <w:r w:rsidRPr="00A870D2">
        <w:rPr>
          <w:b/>
          <w:bCs/>
          <w:spacing w:val="2"/>
          <w:sz w:val="24"/>
          <w:szCs w:val="24"/>
        </w:rPr>
        <w:t>a</w:t>
      </w:r>
      <w:r w:rsidRPr="00A870D2">
        <w:rPr>
          <w:b/>
          <w:bCs/>
          <w:sz w:val="24"/>
          <w:szCs w:val="24"/>
        </w:rPr>
        <w:t xml:space="preserve">ges </w:t>
      </w:r>
      <w:r w:rsidRPr="00A870D2">
        <w:rPr>
          <w:b/>
          <w:bCs/>
          <w:spacing w:val="-1"/>
          <w:w w:val="108"/>
          <w:sz w:val="24"/>
          <w:szCs w:val="24"/>
        </w:rPr>
        <w:t>t</w:t>
      </w:r>
      <w:r w:rsidRPr="00A870D2">
        <w:rPr>
          <w:b/>
          <w:bCs/>
          <w:w w:val="108"/>
          <w:sz w:val="24"/>
          <w:szCs w:val="24"/>
        </w:rPr>
        <w:t>h</w:t>
      </w:r>
      <w:r w:rsidRPr="00A870D2">
        <w:rPr>
          <w:b/>
          <w:bCs/>
          <w:spacing w:val="-1"/>
          <w:w w:val="108"/>
          <w:sz w:val="24"/>
          <w:szCs w:val="24"/>
        </w:rPr>
        <w:t>r</w:t>
      </w:r>
      <w:r w:rsidRPr="00A870D2">
        <w:rPr>
          <w:b/>
          <w:bCs/>
          <w:spacing w:val="3"/>
          <w:w w:val="108"/>
          <w:sz w:val="24"/>
          <w:szCs w:val="24"/>
        </w:rPr>
        <w:t>o</w:t>
      </w:r>
      <w:r w:rsidRPr="00A870D2">
        <w:rPr>
          <w:b/>
          <w:bCs/>
          <w:w w:val="108"/>
          <w:sz w:val="24"/>
          <w:szCs w:val="24"/>
        </w:rPr>
        <w:t>ugh</w:t>
      </w:r>
      <w:r w:rsidRPr="00A870D2">
        <w:rPr>
          <w:b/>
          <w:bCs/>
          <w:spacing w:val="-5"/>
          <w:w w:val="108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So</w:t>
      </w:r>
      <w:r w:rsidRPr="00A870D2">
        <w:rPr>
          <w:b/>
          <w:bCs/>
          <w:spacing w:val="3"/>
          <w:sz w:val="24"/>
          <w:szCs w:val="24"/>
        </w:rPr>
        <w:t>c</w:t>
      </w:r>
      <w:r w:rsidRPr="00A870D2">
        <w:rPr>
          <w:b/>
          <w:bCs/>
          <w:spacing w:val="-3"/>
          <w:sz w:val="24"/>
          <w:szCs w:val="24"/>
        </w:rPr>
        <w:t>i</w:t>
      </w:r>
      <w:r w:rsidRPr="00A870D2">
        <w:rPr>
          <w:b/>
          <w:bCs/>
          <w:spacing w:val="4"/>
          <w:sz w:val="24"/>
          <w:szCs w:val="24"/>
        </w:rPr>
        <w:t>a</w:t>
      </w:r>
      <w:r w:rsidRPr="00A870D2">
        <w:rPr>
          <w:b/>
          <w:bCs/>
          <w:sz w:val="24"/>
          <w:szCs w:val="24"/>
        </w:rPr>
        <w:t>l</w:t>
      </w:r>
      <w:r w:rsidRPr="00A870D2">
        <w:rPr>
          <w:b/>
          <w:bCs/>
          <w:spacing w:val="-18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M</w:t>
      </w:r>
      <w:r w:rsidRPr="00A870D2">
        <w:rPr>
          <w:b/>
          <w:bCs/>
          <w:spacing w:val="2"/>
          <w:sz w:val="24"/>
          <w:szCs w:val="24"/>
        </w:rPr>
        <w:t>e</w:t>
      </w:r>
      <w:r w:rsidRPr="00A870D2">
        <w:rPr>
          <w:b/>
          <w:bCs/>
          <w:sz w:val="24"/>
          <w:szCs w:val="24"/>
        </w:rPr>
        <w:t>d</w:t>
      </w:r>
      <w:r w:rsidRPr="00A870D2">
        <w:rPr>
          <w:b/>
          <w:bCs/>
          <w:spacing w:val="-1"/>
          <w:sz w:val="24"/>
          <w:szCs w:val="24"/>
        </w:rPr>
        <w:t>i</w:t>
      </w:r>
      <w:r w:rsidRPr="00A870D2">
        <w:rPr>
          <w:b/>
          <w:bCs/>
          <w:sz w:val="24"/>
          <w:szCs w:val="24"/>
        </w:rPr>
        <w:t>a</w:t>
      </w:r>
      <w:r w:rsidRPr="00A870D2">
        <w:rPr>
          <w:b/>
          <w:bCs/>
          <w:spacing w:val="30"/>
          <w:sz w:val="24"/>
          <w:szCs w:val="24"/>
        </w:rPr>
        <w:t xml:space="preserve"> </w:t>
      </w:r>
      <w:r w:rsidRPr="00A870D2">
        <w:rPr>
          <w:b/>
          <w:bCs/>
          <w:spacing w:val="-1"/>
          <w:w w:val="109"/>
          <w:sz w:val="24"/>
          <w:szCs w:val="24"/>
        </w:rPr>
        <w:t>p</w:t>
      </w:r>
      <w:r w:rsidRPr="00A870D2">
        <w:rPr>
          <w:b/>
          <w:bCs/>
          <w:w w:val="90"/>
          <w:sz w:val="24"/>
          <w:szCs w:val="24"/>
        </w:rPr>
        <w:t>l</w:t>
      </w:r>
      <w:r w:rsidRPr="00A870D2">
        <w:rPr>
          <w:b/>
          <w:bCs/>
          <w:spacing w:val="2"/>
          <w:w w:val="113"/>
          <w:sz w:val="24"/>
          <w:szCs w:val="24"/>
        </w:rPr>
        <w:t>a</w:t>
      </w:r>
      <w:r w:rsidRPr="00A870D2">
        <w:rPr>
          <w:b/>
          <w:bCs/>
          <w:spacing w:val="-1"/>
          <w:w w:val="127"/>
          <w:sz w:val="24"/>
          <w:szCs w:val="24"/>
        </w:rPr>
        <w:t>t</w:t>
      </w:r>
      <w:r w:rsidRPr="00A870D2">
        <w:rPr>
          <w:b/>
          <w:bCs/>
          <w:spacing w:val="3"/>
          <w:w w:val="97"/>
          <w:sz w:val="24"/>
          <w:szCs w:val="24"/>
        </w:rPr>
        <w:t>f</w:t>
      </w:r>
      <w:r w:rsidRPr="00A870D2">
        <w:rPr>
          <w:b/>
          <w:bCs/>
          <w:w w:val="109"/>
          <w:sz w:val="24"/>
          <w:szCs w:val="24"/>
        </w:rPr>
        <w:t>o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spacing w:val="-1"/>
          <w:w w:val="107"/>
          <w:sz w:val="24"/>
          <w:szCs w:val="24"/>
        </w:rPr>
        <w:t>m</w:t>
      </w:r>
      <w:r w:rsidRPr="00A870D2">
        <w:rPr>
          <w:b/>
          <w:bCs/>
          <w:w w:val="104"/>
          <w:sz w:val="24"/>
          <w:szCs w:val="24"/>
        </w:rPr>
        <w:t>s</w:t>
      </w:r>
    </w:p>
    <w:p w:rsidR="00F62A56" w:rsidRPr="00C47F6C" w:rsidRDefault="00F62A56" w:rsidP="00F62A56">
      <w:pPr>
        <w:spacing w:before="8" w:line="2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0" w:lineRule="auto"/>
        <w:ind w:left="869" w:right="193" w:hanging="451"/>
        <w:jc w:val="both"/>
        <w:rPr>
          <w:sz w:val="24"/>
          <w:szCs w:val="24"/>
        </w:rPr>
      </w:pPr>
      <w:r w:rsidRPr="00C47F6C">
        <w:rPr>
          <w:spacing w:val="2"/>
          <w:w w:val="88"/>
          <w:sz w:val="24"/>
          <w:szCs w:val="24"/>
        </w:rPr>
        <w:t>I</w:t>
      </w:r>
      <w:r w:rsidRPr="00C47F6C">
        <w:rPr>
          <w:w w:val="88"/>
          <w:sz w:val="24"/>
          <w:szCs w:val="24"/>
        </w:rPr>
        <w:t xml:space="preserve">.     </w:t>
      </w:r>
      <w:r w:rsidR="00ED0581">
        <w:rPr>
          <w:spacing w:val="46"/>
          <w:w w:val="88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pacing w:val="10"/>
          <w:w w:val="114"/>
          <w:sz w:val="24"/>
          <w:szCs w:val="24"/>
        </w:rPr>
        <w:t xml:space="preserve"> </w:t>
      </w:r>
      <w:r w:rsidRPr="00C47F6C">
        <w:rPr>
          <w:spacing w:val="-4"/>
          <w:w w:val="96"/>
          <w:sz w:val="24"/>
          <w:szCs w:val="24"/>
        </w:rPr>
        <w:t>A</w:t>
      </w:r>
      <w:r w:rsidRPr="00C47F6C">
        <w:rPr>
          <w:spacing w:val="2"/>
          <w:w w:val="96"/>
          <w:sz w:val="24"/>
          <w:szCs w:val="24"/>
        </w:rPr>
        <w:t>g</w:t>
      </w:r>
      <w:r w:rsidRPr="00C47F6C">
        <w:rPr>
          <w:spacing w:val="3"/>
          <w:w w:val="96"/>
          <w:sz w:val="24"/>
          <w:szCs w:val="24"/>
        </w:rPr>
        <w:t>e</w:t>
      </w:r>
      <w:r w:rsidRPr="00C47F6C">
        <w:rPr>
          <w:spacing w:val="-1"/>
          <w:w w:val="96"/>
          <w:sz w:val="24"/>
          <w:szCs w:val="24"/>
        </w:rPr>
        <w:t>n</w:t>
      </w:r>
      <w:r w:rsidRPr="00C47F6C">
        <w:rPr>
          <w:spacing w:val="2"/>
          <w:w w:val="96"/>
          <w:sz w:val="24"/>
          <w:szCs w:val="24"/>
        </w:rPr>
        <w:t>c</w:t>
      </w:r>
      <w:r w:rsidRPr="00C47F6C">
        <w:rPr>
          <w:w w:val="96"/>
          <w:sz w:val="24"/>
          <w:szCs w:val="24"/>
        </w:rPr>
        <w:t xml:space="preserve">y </w:t>
      </w:r>
      <w:r w:rsidRPr="00C47F6C">
        <w:rPr>
          <w:spacing w:val="15"/>
          <w:w w:val="96"/>
          <w:sz w:val="24"/>
          <w:szCs w:val="24"/>
        </w:rPr>
        <w:t xml:space="preserve"> </w:t>
      </w:r>
      <w:r w:rsidRPr="00C47F6C">
        <w:rPr>
          <w:sz w:val="24"/>
          <w:szCs w:val="24"/>
        </w:rPr>
        <w:t>wo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 xml:space="preserve">ld 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 xml:space="preserve">e </w:t>
      </w:r>
      <w:r w:rsidRPr="00C47F6C">
        <w:rPr>
          <w:spacing w:val="28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es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 xml:space="preserve">e   for 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ing 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rea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h 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f 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 xml:space="preserve">es </w:t>
      </w:r>
      <w:r w:rsidRPr="00C47F6C">
        <w:rPr>
          <w:spacing w:val="5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d 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5"/>
          <w:w w:val="107"/>
          <w:sz w:val="24"/>
          <w:szCs w:val="24"/>
        </w:rPr>
        <w:t>o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3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6"/>
          <w:sz w:val="24"/>
          <w:szCs w:val="24"/>
        </w:rPr>
        <w:t xml:space="preserve">r </w:t>
      </w:r>
      <w:r w:rsidRPr="00C47F6C">
        <w:rPr>
          <w:sz w:val="24"/>
          <w:szCs w:val="24"/>
        </w:rPr>
        <w:t>a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es  on </w:t>
      </w:r>
      <w:r w:rsidRPr="00C47F6C">
        <w:rPr>
          <w:spacing w:val="4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>ar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 xml:space="preserve">s 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sz w:val="24"/>
          <w:szCs w:val="24"/>
        </w:rPr>
        <w:t>so</w:t>
      </w:r>
      <w:r w:rsidRPr="00C47F6C">
        <w:rPr>
          <w:spacing w:val="2"/>
          <w:sz w:val="24"/>
          <w:szCs w:val="24"/>
        </w:rPr>
        <w:t>ci</w:t>
      </w:r>
      <w:r w:rsidRPr="00C47F6C">
        <w:rPr>
          <w:sz w:val="24"/>
          <w:szCs w:val="24"/>
        </w:rPr>
        <w:t>al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a 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rms 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o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 xml:space="preserve">h </w:t>
      </w:r>
      <w:r w:rsidRPr="00C47F6C">
        <w:rPr>
          <w:spacing w:val="34"/>
          <w:sz w:val="24"/>
          <w:szCs w:val="24"/>
        </w:rPr>
        <w:t xml:space="preserve"> paid &amp; 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-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d 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media 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o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 xml:space="preserve">t 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w w:val="123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 xml:space="preserve">ent 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w</w:t>
      </w:r>
      <w:r w:rsidRPr="00C47F6C">
        <w:rPr>
          <w:sz w:val="24"/>
          <w:szCs w:val="24"/>
        </w:rPr>
        <w:t>ou</w:t>
      </w:r>
      <w:r w:rsidRPr="00C47F6C">
        <w:rPr>
          <w:spacing w:val="5"/>
          <w:sz w:val="24"/>
          <w:szCs w:val="24"/>
        </w:rPr>
        <w:t>l</w:t>
      </w:r>
      <w:r w:rsidRPr="00C47F6C">
        <w:rPr>
          <w:sz w:val="24"/>
          <w:szCs w:val="24"/>
        </w:rPr>
        <w:t>d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ac</w:t>
      </w:r>
      <w:r w:rsidRPr="00C47F6C">
        <w:rPr>
          <w:sz w:val="24"/>
          <w:szCs w:val="24"/>
        </w:rPr>
        <w:t>h</w:t>
      </w:r>
      <w:r w:rsidRPr="00C47F6C">
        <w:rPr>
          <w:spacing w:val="2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t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z w:val="24"/>
          <w:szCs w:val="24"/>
        </w:rPr>
        <w:t>mi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 xml:space="preserve">ernet 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d</w:t>
      </w:r>
      <w:r w:rsidRPr="00C47F6C">
        <w:rPr>
          <w:sz w:val="24"/>
          <w:szCs w:val="24"/>
        </w:rPr>
        <w:t>oma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n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z w:val="24"/>
          <w:szCs w:val="24"/>
        </w:rPr>
        <w:t>in</w:t>
      </w:r>
      <w:r w:rsidRPr="00C47F6C">
        <w:rPr>
          <w:spacing w:val="-6"/>
          <w:sz w:val="24"/>
          <w:szCs w:val="24"/>
        </w:rPr>
        <w:t xml:space="preserve"> 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l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me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b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84"/>
          <w:sz w:val="24"/>
          <w:szCs w:val="24"/>
        </w:rPr>
        <w:t>i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4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1" w:lineRule="auto"/>
        <w:ind w:left="869" w:right="189" w:hanging="509"/>
        <w:jc w:val="both"/>
        <w:rPr>
          <w:sz w:val="24"/>
          <w:szCs w:val="24"/>
        </w:rPr>
      </w:pP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84"/>
          <w:sz w:val="24"/>
          <w:szCs w:val="24"/>
        </w:rPr>
        <w:t xml:space="preserve">.      </w:t>
      </w:r>
      <w:r w:rsidRPr="00C47F6C">
        <w:rPr>
          <w:spacing w:val="14"/>
          <w:w w:val="84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o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te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t w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l</w:t>
      </w:r>
      <w:r w:rsidRPr="00C47F6C">
        <w:rPr>
          <w:spacing w:val="-2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e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ia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y</w:t>
      </w:r>
      <w:r w:rsidRPr="00C47F6C">
        <w:rPr>
          <w:spacing w:val="54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n</w:t>
      </w:r>
      <w:r w:rsidRPr="00C47F6C">
        <w:rPr>
          <w:spacing w:val="3"/>
          <w:sz w:val="24"/>
          <w:szCs w:val="24"/>
        </w:rPr>
        <w:t xml:space="preserve"> English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pacing w:val="5"/>
          <w:sz w:val="24"/>
          <w:szCs w:val="24"/>
        </w:rPr>
        <w:t>g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ag</w:t>
      </w:r>
      <w:r w:rsidRPr="00C47F6C">
        <w:rPr>
          <w:sz w:val="24"/>
          <w:szCs w:val="24"/>
        </w:rPr>
        <w:t>e</w:t>
      </w:r>
      <w:r w:rsidRPr="00C47F6C">
        <w:rPr>
          <w:spacing w:val="38"/>
          <w:sz w:val="24"/>
          <w:szCs w:val="24"/>
        </w:rPr>
        <w:t xml:space="preserve"> only</w:t>
      </w:r>
      <w:r w:rsidRPr="00C47F6C">
        <w:rPr>
          <w:spacing w:val="8"/>
          <w:w w:val="95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4"/>
          <w:w w:val="88"/>
          <w:sz w:val="24"/>
          <w:szCs w:val="24"/>
        </w:rPr>
        <w:t>x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nd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 xml:space="preserve">d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4"/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er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la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ag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s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s</w:t>
      </w:r>
      <w:r w:rsidRPr="00C47F6C">
        <w:rPr>
          <w:spacing w:val="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r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2" w:line="160" w:lineRule="exact"/>
        <w:jc w:val="both"/>
        <w:rPr>
          <w:sz w:val="24"/>
          <w:szCs w:val="24"/>
        </w:rPr>
      </w:pPr>
    </w:p>
    <w:p w:rsidR="00F62A56" w:rsidRDefault="00F62A56" w:rsidP="00F62A56">
      <w:pPr>
        <w:ind w:left="302"/>
        <w:jc w:val="both"/>
        <w:rPr>
          <w:w w:val="103"/>
          <w:sz w:val="24"/>
          <w:szCs w:val="24"/>
        </w:rPr>
      </w:pP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w w:val="97"/>
          <w:sz w:val="24"/>
          <w:szCs w:val="24"/>
        </w:rPr>
        <w:t>Reg</w:t>
      </w:r>
      <w:r w:rsidRPr="00C47F6C">
        <w:rPr>
          <w:spacing w:val="-1"/>
          <w:w w:val="97"/>
          <w:sz w:val="24"/>
          <w:szCs w:val="24"/>
        </w:rPr>
        <w:t>u</w:t>
      </w:r>
      <w:r w:rsidRPr="00C47F6C">
        <w:rPr>
          <w:w w:val="97"/>
          <w:sz w:val="24"/>
          <w:szCs w:val="24"/>
        </w:rPr>
        <w:t>l</w:t>
      </w:r>
      <w:r w:rsidRPr="00C47F6C">
        <w:rPr>
          <w:spacing w:val="2"/>
          <w:w w:val="97"/>
          <w:sz w:val="24"/>
          <w:szCs w:val="24"/>
        </w:rPr>
        <w:t>a</w:t>
      </w:r>
      <w:r w:rsidRPr="00C47F6C">
        <w:rPr>
          <w:spacing w:val="-2"/>
          <w:w w:val="97"/>
          <w:sz w:val="24"/>
          <w:szCs w:val="24"/>
        </w:rPr>
        <w:t>r</w:t>
      </w:r>
      <w:r w:rsidRPr="00C47F6C">
        <w:rPr>
          <w:w w:val="97"/>
          <w:sz w:val="24"/>
          <w:szCs w:val="24"/>
        </w:rPr>
        <w:t>ly</w:t>
      </w:r>
      <w:r w:rsidRPr="00C47F6C">
        <w:rPr>
          <w:spacing w:val="2"/>
          <w:w w:val="97"/>
          <w:sz w:val="24"/>
          <w:szCs w:val="24"/>
        </w:rPr>
        <w:t xml:space="preserve"> </w:t>
      </w:r>
      <w:r w:rsidRPr="00C47F6C">
        <w:rPr>
          <w:sz w:val="24"/>
          <w:szCs w:val="24"/>
        </w:rPr>
        <w:t>u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load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os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s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10"/>
          <w:sz w:val="24"/>
          <w:szCs w:val="24"/>
        </w:rPr>
        <w:t xml:space="preserve"> all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en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spacing w:val="2"/>
          <w:w w:val="84"/>
          <w:sz w:val="24"/>
          <w:szCs w:val="24"/>
        </w:rPr>
        <w:t>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93"/>
          <w:sz w:val="24"/>
          <w:szCs w:val="24"/>
        </w:rPr>
        <w:t>f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ind w:left="302"/>
        <w:jc w:val="both"/>
        <w:rPr>
          <w:sz w:val="24"/>
          <w:szCs w:val="24"/>
        </w:rPr>
      </w:pPr>
    </w:p>
    <w:p w:rsidR="00F62A56" w:rsidRDefault="00F62A56" w:rsidP="00F62A56">
      <w:pPr>
        <w:ind w:left="346" w:right="192" w:hanging="58"/>
        <w:jc w:val="both"/>
        <w:rPr>
          <w:w w:val="103"/>
          <w:sz w:val="24"/>
          <w:szCs w:val="24"/>
        </w:rPr>
      </w:pPr>
      <w:r w:rsidRPr="00C47F6C">
        <w:rPr>
          <w:spacing w:val="4"/>
          <w:w w:val="92"/>
          <w:sz w:val="24"/>
          <w:szCs w:val="24"/>
        </w:rPr>
        <w:t>I</w:t>
      </w:r>
      <w:r w:rsidRPr="00C47F6C">
        <w:rPr>
          <w:spacing w:val="-2"/>
          <w:w w:val="92"/>
          <w:sz w:val="24"/>
          <w:szCs w:val="24"/>
        </w:rPr>
        <w:t>V</w:t>
      </w:r>
      <w:r w:rsidRPr="00C47F6C">
        <w:rPr>
          <w:w w:val="92"/>
          <w:sz w:val="24"/>
          <w:szCs w:val="24"/>
        </w:rPr>
        <w:t xml:space="preserve">.     </w:t>
      </w:r>
      <w:r w:rsidRPr="00C47F6C">
        <w:rPr>
          <w:spacing w:val="10"/>
          <w:w w:val="92"/>
          <w:sz w:val="24"/>
          <w:szCs w:val="24"/>
        </w:rPr>
        <w:t xml:space="preserve"> </w:t>
      </w:r>
      <w:r w:rsidRPr="00C47F6C">
        <w:rPr>
          <w:w w:val="92"/>
          <w:sz w:val="24"/>
          <w:szCs w:val="24"/>
        </w:rPr>
        <w:t>Reg</w:t>
      </w:r>
      <w:r w:rsidRPr="00C47F6C">
        <w:rPr>
          <w:spacing w:val="-1"/>
          <w:w w:val="92"/>
          <w:sz w:val="24"/>
          <w:szCs w:val="24"/>
        </w:rPr>
        <w:t>u</w:t>
      </w:r>
      <w:r w:rsidRPr="00C47F6C">
        <w:rPr>
          <w:w w:val="92"/>
          <w:sz w:val="24"/>
          <w:szCs w:val="24"/>
        </w:rPr>
        <w:t>l</w:t>
      </w:r>
      <w:r w:rsidRPr="00C47F6C">
        <w:rPr>
          <w:spacing w:val="2"/>
          <w:w w:val="92"/>
          <w:sz w:val="24"/>
          <w:szCs w:val="24"/>
        </w:rPr>
        <w:t>a</w:t>
      </w:r>
      <w:r w:rsidRPr="00C47F6C">
        <w:rPr>
          <w:spacing w:val="-2"/>
          <w:w w:val="92"/>
          <w:sz w:val="24"/>
          <w:szCs w:val="24"/>
        </w:rPr>
        <w:t>r</w:t>
      </w:r>
      <w:r w:rsidRPr="00C47F6C">
        <w:rPr>
          <w:w w:val="92"/>
          <w:sz w:val="24"/>
          <w:szCs w:val="24"/>
        </w:rPr>
        <w:t>ly</w:t>
      </w:r>
      <w:r w:rsidRPr="00C47F6C">
        <w:rPr>
          <w:spacing w:val="48"/>
          <w:w w:val="92"/>
          <w:sz w:val="24"/>
          <w:szCs w:val="24"/>
        </w:rPr>
        <w:t xml:space="preserve"> </w:t>
      </w:r>
      <w:r w:rsidRPr="00C47F6C">
        <w:rPr>
          <w:sz w:val="24"/>
          <w:szCs w:val="24"/>
        </w:rPr>
        <w:t>post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z w:val="24"/>
          <w:szCs w:val="24"/>
        </w:rPr>
        <w:t>o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g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al</w:t>
      </w:r>
      <w:r w:rsidRPr="00C47F6C">
        <w:rPr>
          <w:spacing w:val="-7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b</w:t>
      </w:r>
      <w:r w:rsidRPr="00C47F6C">
        <w:rPr>
          <w:spacing w:val="5"/>
          <w:w w:val="84"/>
          <w:sz w:val="24"/>
          <w:szCs w:val="24"/>
        </w:rPr>
        <w:t>l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96"/>
          <w:sz w:val="24"/>
          <w:szCs w:val="24"/>
        </w:rPr>
        <w:t>g</w:t>
      </w:r>
      <w:r w:rsidRPr="00C47F6C">
        <w:rPr>
          <w:w w:val="142"/>
          <w:sz w:val="24"/>
          <w:szCs w:val="24"/>
        </w:rPr>
        <w:t>/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z w:val="24"/>
          <w:szCs w:val="24"/>
        </w:rPr>
        <w:t>ar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ic</w:t>
      </w:r>
      <w:r w:rsidRPr="00C47F6C">
        <w:rPr>
          <w:sz w:val="24"/>
          <w:szCs w:val="24"/>
        </w:rPr>
        <w:t>les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ed</w:t>
      </w:r>
      <w:r w:rsidRPr="00C47F6C">
        <w:rPr>
          <w:spacing w:val="4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z w:val="24"/>
          <w:szCs w:val="24"/>
        </w:rPr>
        <w:t>wor</w:t>
      </w:r>
      <w:r w:rsidRPr="00C47F6C">
        <w:rPr>
          <w:spacing w:val="4"/>
          <w:sz w:val="24"/>
          <w:szCs w:val="24"/>
        </w:rPr>
        <w:t>k</w:t>
      </w:r>
      <w:r w:rsidRPr="00C47F6C">
        <w:rPr>
          <w:sz w:val="24"/>
          <w:szCs w:val="24"/>
        </w:rPr>
        <w:t>,</w:t>
      </w:r>
      <w:r w:rsidRPr="00C47F6C">
        <w:rPr>
          <w:spacing w:val="-2"/>
          <w:sz w:val="24"/>
          <w:szCs w:val="24"/>
        </w:rPr>
        <w:t xml:space="preserve"> </w:t>
      </w:r>
      <w:r w:rsidRPr="00C47F6C">
        <w:rPr>
          <w:sz w:val="24"/>
          <w:szCs w:val="24"/>
        </w:rPr>
        <w:t>m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,</w:t>
      </w:r>
      <w:r w:rsidRPr="00C47F6C">
        <w:rPr>
          <w:spacing w:val="4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2"/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5"/>
          <w:sz w:val="24"/>
          <w:szCs w:val="24"/>
        </w:rPr>
        <w:t>m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 xml:space="preserve">. </w:t>
      </w:r>
    </w:p>
    <w:p w:rsidR="00F62A56" w:rsidRPr="00C47F6C" w:rsidRDefault="00F62A56" w:rsidP="00F62A56">
      <w:pPr>
        <w:ind w:left="346" w:right="192" w:hanging="58"/>
        <w:jc w:val="both"/>
        <w:rPr>
          <w:sz w:val="24"/>
          <w:szCs w:val="24"/>
        </w:rPr>
      </w:pPr>
      <w:r w:rsidRPr="00C47F6C">
        <w:rPr>
          <w:spacing w:val="-2"/>
          <w:w w:val="80"/>
          <w:sz w:val="24"/>
          <w:szCs w:val="24"/>
        </w:rPr>
        <w:t>V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W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r</w:t>
      </w:r>
      <w:r w:rsidRPr="00C47F6C">
        <w:rPr>
          <w:sz w:val="24"/>
          <w:szCs w:val="24"/>
        </w:rPr>
        <w:t>e</w:t>
      </w:r>
      <w:r w:rsidRPr="00C47F6C">
        <w:rPr>
          <w:spacing w:val="5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 con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ent, </w:t>
      </w:r>
      <w:r w:rsidRPr="00C47F6C">
        <w:rPr>
          <w:spacing w:val="-3"/>
          <w:sz w:val="24"/>
          <w:szCs w:val="24"/>
        </w:rPr>
        <w:t>p</w:t>
      </w:r>
      <w:r w:rsidRPr="00C47F6C">
        <w:rPr>
          <w:sz w:val="24"/>
          <w:szCs w:val="24"/>
        </w:rPr>
        <w:t>la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f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rm 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mi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s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ho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 xml:space="preserve">d be </w:t>
      </w:r>
      <w:r w:rsidRPr="00C47F6C">
        <w:rPr>
          <w:spacing w:val="2"/>
          <w:sz w:val="24"/>
          <w:szCs w:val="24"/>
        </w:rPr>
        <w:t>g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en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d</w:t>
      </w:r>
      <w:r w:rsidRPr="00C47F6C">
        <w:rPr>
          <w:spacing w:val="-3"/>
          <w:sz w:val="24"/>
          <w:szCs w:val="24"/>
        </w:rPr>
        <w:t>u</w:t>
      </w:r>
      <w:r w:rsidRPr="00C47F6C">
        <w:rPr>
          <w:sz w:val="24"/>
          <w:szCs w:val="24"/>
        </w:rPr>
        <w:t xml:space="preserve">e </w:t>
      </w:r>
      <w:proofErr w:type="gramStart"/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are 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z w:val="24"/>
          <w:szCs w:val="24"/>
        </w:rPr>
        <w:t>(</w:t>
      </w:r>
      <w:proofErr w:type="gramEnd"/>
      <w:r w:rsidRPr="00C47F6C">
        <w:rPr>
          <w:spacing w:val="-2"/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.</w:t>
      </w:r>
      <w:r w:rsidRPr="00C47F6C">
        <w:rPr>
          <w:sz w:val="24"/>
          <w:szCs w:val="24"/>
        </w:rPr>
        <w:t>g.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w w:val="94"/>
          <w:sz w:val="24"/>
          <w:szCs w:val="24"/>
        </w:rPr>
        <w:t>-</w:t>
      </w:r>
      <w:r w:rsidRPr="00C47F6C">
        <w:rPr>
          <w:w w:val="103"/>
          <w:sz w:val="24"/>
          <w:szCs w:val="24"/>
        </w:rPr>
        <w:t>1</w:t>
      </w:r>
      <w:r w:rsidRPr="00C47F6C">
        <w:rPr>
          <w:spacing w:val="-1"/>
          <w:w w:val="103"/>
          <w:sz w:val="24"/>
          <w:szCs w:val="24"/>
        </w:rPr>
        <w:t>4</w:t>
      </w:r>
      <w:r w:rsidRPr="00C47F6C">
        <w:rPr>
          <w:w w:val="103"/>
          <w:sz w:val="24"/>
          <w:szCs w:val="24"/>
        </w:rPr>
        <w:t>0</w:t>
      </w:r>
    </w:p>
    <w:p w:rsidR="00F62A56" w:rsidRPr="00C47F6C" w:rsidRDefault="00F62A56" w:rsidP="00F62A56">
      <w:pPr>
        <w:ind w:left="869"/>
        <w:jc w:val="both"/>
        <w:rPr>
          <w:sz w:val="24"/>
          <w:szCs w:val="24"/>
        </w:rPr>
      </w:pPr>
      <w:proofErr w:type="gramStart"/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ara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er</w:t>
      </w:r>
      <w:proofErr w:type="gramEnd"/>
      <w:r w:rsidRPr="00C47F6C">
        <w:rPr>
          <w:spacing w:val="53"/>
          <w:sz w:val="24"/>
          <w:szCs w:val="24"/>
        </w:rPr>
        <w:t xml:space="preserve"> </w:t>
      </w:r>
      <w:r w:rsidRPr="00C47F6C">
        <w:rPr>
          <w:sz w:val="24"/>
          <w:szCs w:val="24"/>
        </w:rPr>
        <w:t>lim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3"/>
          <w:w w:val="81"/>
          <w:sz w:val="24"/>
          <w:szCs w:val="24"/>
        </w:rPr>
        <w:t>T</w:t>
      </w:r>
      <w:r w:rsidRPr="00C47F6C">
        <w:rPr>
          <w:spacing w:val="-1"/>
          <w:w w:val="101"/>
          <w:sz w:val="24"/>
          <w:szCs w:val="24"/>
        </w:rPr>
        <w:t>w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tt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1"/>
          <w:sz w:val="24"/>
          <w:szCs w:val="24"/>
        </w:rPr>
        <w:t>,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ma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>e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z w:val="24"/>
          <w:szCs w:val="24"/>
        </w:rPr>
        <w:t>g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5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eli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es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w w:val="84"/>
          <w:sz w:val="24"/>
          <w:szCs w:val="24"/>
        </w:rPr>
        <w:t>F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b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92"/>
          <w:sz w:val="24"/>
          <w:szCs w:val="24"/>
        </w:rPr>
        <w:t>k</w:t>
      </w:r>
      <w:r w:rsidRPr="00C47F6C">
        <w:rPr>
          <w:w w:val="142"/>
          <w:sz w:val="24"/>
          <w:szCs w:val="24"/>
        </w:rPr>
        <w:t>/</w:t>
      </w: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96"/>
          <w:sz w:val="24"/>
          <w:szCs w:val="24"/>
        </w:rPr>
        <w:t>g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5"/>
          <w:sz w:val="24"/>
          <w:szCs w:val="24"/>
        </w:rPr>
        <w:t>m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97"/>
          <w:sz w:val="24"/>
          <w:szCs w:val="24"/>
        </w:rPr>
        <w:t>c</w:t>
      </w:r>
      <w:r w:rsidRPr="00C47F6C">
        <w:rPr>
          <w:spacing w:val="2"/>
          <w:w w:val="103"/>
          <w:sz w:val="24"/>
          <w:szCs w:val="24"/>
        </w:rPr>
        <w:t>.</w:t>
      </w:r>
      <w:r w:rsidRPr="00C47F6C">
        <w:rPr>
          <w:w w:val="93"/>
          <w:sz w:val="24"/>
          <w:szCs w:val="24"/>
        </w:rPr>
        <w:t>)</w:t>
      </w:r>
    </w:p>
    <w:p w:rsidR="00F62A56" w:rsidRPr="00C47F6C" w:rsidRDefault="00F62A56" w:rsidP="00F62A56">
      <w:pPr>
        <w:spacing w:before="8" w:line="2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1" w:lineRule="auto"/>
        <w:ind w:left="869" w:right="192" w:hanging="581"/>
        <w:jc w:val="both"/>
        <w:rPr>
          <w:sz w:val="24"/>
          <w:szCs w:val="24"/>
        </w:rPr>
      </w:pPr>
      <w:r w:rsidRPr="00C47F6C">
        <w:rPr>
          <w:spacing w:val="-2"/>
          <w:w w:val="83"/>
          <w:sz w:val="24"/>
          <w:szCs w:val="24"/>
        </w:rPr>
        <w:t>V</w:t>
      </w:r>
      <w:r w:rsidRPr="00C47F6C">
        <w:rPr>
          <w:spacing w:val="3"/>
          <w:w w:val="83"/>
          <w:sz w:val="24"/>
          <w:szCs w:val="24"/>
        </w:rPr>
        <w:t>I</w:t>
      </w:r>
      <w:r>
        <w:rPr>
          <w:w w:val="83"/>
          <w:sz w:val="24"/>
          <w:szCs w:val="24"/>
        </w:rPr>
        <w:t xml:space="preserve">.     </w:t>
      </w:r>
      <w:r w:rsidRPr="00C47F6C">
        <w:rPr>
          <w:w w:val="81"/>
          <w:sz w:val="24"/>
          <w:szCs w:val="24"/>
        </w:rPr>
        <w:t>C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105"/>
          <w:sz w:val="24"/>
          <w:szCs w:val="24"/>
        </w:rPr>
        <w:t>m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w w:val="84"/>
          <w:sz w:val="24"/>
          <w:szCs w:val="24"/>
        </w:rPr>
        <w:t>il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on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z w:val="24"/>
          <w:szCs w:val="24"/>
        </w:rPr>
        <w:t>and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oo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nation of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4"/>
          <w:sz w:val="24"/>
          <w:szCs w:val="24"/>
        </w:rPr>
        <w:t>s</w:t>
      </w:r>
      <w:r w:rsidRPr="00C47F6C">
        <w:rPr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3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z w:val="24"/>
          <w:szCs w:val="24"/>
        </w:rPr>
        <w:t>co</w:t>
      </w:r>
      <w:r w:rsidRPr="00C47F6C">
        <w:rPr>
          <w:spacing w:val="3"/>
          <w:sz w:val="24"/>
          <w:szCs w:val="24"/>
        </w:rPr>
        <w:t>m</w:t>
      </w:r>
      <w:r w:rsidRPr="00C47F6C">
        <w:rPr>
          <w:sz w:val="24"/>
          <w:szCs w:val="24"/>
        </w:rPr>
        <w:t>mu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ity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>e</w:t>
      </w:r>
      <w:r w:rsidRPr="00C47F6C">
        <w:rPr>
          <w:spacing w:val="3"/>
          <w:sz w:val="24"/>
          <w:szCs w:val="24"/>
        </w:rPr>
        <w:t>m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t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spacing w:val="4"/>
          <w:w w:val="102"/>
          <w:sz w:val="24"/>
          <w:szCs w:val="24"/>
        </w:rPr>
        <w:t>s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2"/>
          <w:w w:val="96"/>
          <w:sz w:val="24"/>
          <w:szCs w:val="24"/>
        </w:rPr>
        <w:t>g</w:t>
      </w:r>
      <w:r w:rsidRPr="00C47F6C">
        <w:rPr>
          <w:w w:val="102"/>
          <w:sz w:val="24"/>
          <w:szCs w:val="24"/>
        </w:rPr>
        <w:t xml:space="preserve">s </w:t>
      </w:r>
      <w:r w:rsidRPr="00C47F6C">
        <w:rPr>
          <w:spacing w:val="-1"/>
          <w:sz w:val="24"/>
          <w:szCs w:val="24"/>
        </w:rPr>
        <w:t>w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th</w:t>
      </w:r>
      <w:r w:rsidRPr="00C47F6C">
        <w:rPr>
          <w:spacing w:val="5"/>
          <w:sz w:val="24"/>
          <w:szCs w:val="24"/>
        </w:rPr>
        <w:t>i</w:t>
      </w:r>
      <w:r w:rsidRPr="00C47F6C">
        <w:rPr>
          <w:sz w:val="24"/>
          <w:szCs w:val="24"/>
        </w:rPr>
        <w:t>n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z w:val="24"/>
          <w:szCs w:val="24"/>
        </w:rPr>
        <w:t>so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6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175" w:right="51" w:firstLine="58"/>
        <w:jc w:val="both"/>
        <w:rPr>
          <w:spacing w:val="-1"/>
          <w:w w:val="107"/>
          <w:sz w:val="24"/>
          <w:szCs w:val="24"/>
        </w:rPr>
      </w:pPr>
      <w:r w:rsidRPr="00C47F6C">
        <w:rPr>
          <w:spacing w:val="-2"/>
          <w:w w:val="80"/>
          <w:sz w:val="24"/>
          <w:szCs w:val="24"/>
        </w:rPr>
        <w:t>V</w:t>
      </w:r>
      <w:r w:rsidRPr="00C47F6C">
        <w:rPr>
          <w:spacing w:val="2"/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Sel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ct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up</w:t>
      </w:r>
      <w:r w:rsidRPr="00C47F6C">
        <w:rPr>
          <w:sz w:val="24"/>
          <w:szCs w:val="24"/>
        </w:rPr>
        <w:t>l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ad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ma</w:t>
      </w:r>
      <w:r w:rsidRPr="00C47F6C">
        <w:rPr>
          <w:spacing w:val="-2"/>
          <w:sz w:val="24"/>
          <w:szCs w:val="24"/>
        </w:rPr>
        <w:t>g</w:t>
      </w:r>
      <w:r w:rsidRPr="00C47F6C">
        <w:rPr>
          <w:spacing w:val="5"/>
          <w:sz w:val="24"/>
          <w:szCs w:val="24"/>
        </w:rPr>
        <w:t>e</w:t>
      </w:r>
      <w:r w:rsidRPr="00C47F6C">
        <w:rPr>
          <w:sz w:val="24"/>
          <w:szCs w:val="24"/>
        </w:rPr>
        <w:t>s</w:t>
      </w:r>
      <w:r w:rsidRPr="00C47F6C">
        <w:rPr>
          <w:spacing w:val="14"/>
          <w:sz w:val="24"/>
          <w:szCs w:val="24"/>
        </w:rPr>
        <w:t xml:space="preserve"> </w:t>
      </w:r>
      <w:r w:rsidRPr="00C47F6C">
        <w:rPr>
          <w:sz w:val="24"/>
          <w:szCs w:val="24"/>
        </w:rPr>
        <w:t>that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rease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rio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y</w:t>
      </w:r>
      <w:r w:rsidRPr="00C47F6C">
        <w:rPr>
          <w:spacing w:val="-2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w w:val="107"/>
          <w:sz w:val="24"/>
          <w:szCs w:val="24"/>
        </w:rPr>
        <w:t>engag</w:t>
      </w:r>
      <w:r w:rsidRPr="00C47F6C">
        <w:rPr>
          <w:spacing w:val="-2"/>
          <w:w w:val="107"/>
          <w:sz w:val="24"/>
          <w:szCs w:val="24"/>
        </w:rPr>
        <w:t>e</w:t>
      </w:r>
      <w:r w:rsidRPr="00C47F6C">
        <w:rPr>
          <w:spacing w:val="5"/>
          <w:w w:val="107"/>
          <w:sz w:val="24"/>
          <w:szCs w:val="24"/>
        </w:rPr>
        <w:t>m</w:t>
      </w:r>
      <w:r w:rsidRPr="00C47F6C">
        <w:rPr>
          <w:w w:val="107"/>
          <w:sz w:val="24"/>
          <w:szCs w:val="24"/>
        </w:rPr>
        <w:t>e</w:t>
      </w:r>
      <w:r w:rsidRPr="00C47F6C">
        <w:rPr>
          <w:spacing w:val="-3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t</w:t>
      </w:r>
      <w:r w:rsidRPr="00C47F6C">
        <w:rPr>
          <w:spacing w:val="-2"/>
          <w:w w:val="107"/>
          <w:sz w:val="24"/>
          <w:szCs w:val="24"/>
        </w:rPr>
        <w:t xml:space="preserve"> </w:t>
      </w:r>
      <w:r w:rsidRPr="00C47F6C">
        <w:rPr>
          <w:sz w:val="24"/>
          <w:szCs w:val="24"/>
        </w:rPr>
        <w:t>amon</w:t>
      </w:r>
      <w:r w:rsidRPr="00C47F6C">
        <w:rPr>
          <w:spacing w:val="2"/>
          <w:sz w:val="24"/>
          <w:szCs w:val="24"/>
        </w:rPr>
        <w:t>gs</w:t>
      </w:r>
      <w:r w:rsidRPr="00C47F6C">
        <w:rPr>
          <w:sz w:val="24"/>
          <w:szCs w:val="24"/>
        </w:rPr>
        <w:t>t</w:t>
      </w:r>
      <w:r w:rsidRPr="00C47F6C">
        <w:rPr>
          <w:spacing w:val="39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 xml:space="preserve">overseas </w:t>
      </w:r>
    </w:p>
    <w:p w:rsidR="00F62A56" w:rsidRPr="00C47F6C" w:rsidRDefault="00F62A56" w:rsidP="00F62A56">
      <w:pPr>
        <w:ind w:left="175" w:right="51" w:firstLine="58"/>
        <w:jc w:val="both"/>
        <w:rPr>
          <w:spacing w:val="-1"/>
          <w:w w:val="107"/>
          <w:sz w:val="24"/>
          <w:szCs w:val="24"/>
        </w:rPr>
      </w:pPr>
      <w:r w:rsidRPr="00C47F6C">
        <w:rPr>
          <w:spacing w:val="-2"/>
          <w:w w:val="80"/>
          <w:sz w:val="24"/>
          <w:szCs w:val="24"/>
        </w:rPr>
        <w:t xml:space="preserve">            </w:t>
      </w:r>
      <w:r w:rsidRPr="00C47F6C">
        <w:rPr>
          <w:spacing w:val="-1"/>
          <w:w w:val="107"/>
          <w:sz w:val="24"/>
          <w:szCs w:val="24"/>
        </w:rPr>
        <w:t>Buyers</w:t>
      </w:r>
    </w:p>
    <w:p w:rsidR="00F62A56" w:rsidRPr="00C47F6C" w:rsidRDefault="00F62A56" w:rsidP="00F62A56">
      <w:pPr>
        <w:ind w:left="175" w:right="51" w:firstLine="58"/>
        <w:jc w:val="both"/>
        <w:rPr>
          <w:spacing w:val="-1"/>
          <w:w w:val="107"/>
          <w:sz w:val="24"/>
          <w:szCs w:val="24"/>
        </w:rPr>
      </w:pPr>
    </w:p>
    <w:p w:rsidR="00F62A56" w:rsidRPr="00C47F6C" w:rsidRDefault="00F62A56" w:rsidP="00F62A56">
      <w:pPr>
        <w:spacing w:line="436" w:lineRule="auto"/>
        <w:ind w:left="175" w:right="412" w:firstLine="58"/>
        <w:jc w:val="both"/>
        <w:rPr>
          <w:w w:val="103"/>
          <w:sz w:val="24"/>
          <w:szCs w:val="24"/>
        </w:rPr>
      </w:pPr>
      <w:r w:rsidRPr="00C47F6C">
        <w:rPr>
          <w:spacing w:val="-4"/>
          <w:w w:val="80"/>
          <w:sz w:val="24"/>
          <w:szCs w:val="24"/>
        </w:rPr>
        <w:t>V</w:t>
      </w:r>
      <w:r w:rsidRPr="00C47F6C">
        <w:rPr>
          <w:spacing w:val="4"/>
          <w:w w:val="77"/>
          <w:sz w:val="24"/>
          <w:szCs w:val="24"/>
        </w:rPr>
        <w:t>I</w:t>
      </w:r>
      <w:r w:rsidRPr="00C47F6C">
        <w:rPr>
          <w:w w:val="77"/>
          <w:sz w:val="24"/>
          <w:szCs w:val="24"/>
        </w:rPr>
        <w:t>I</w:t>
      </w: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De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ign</w:t>
      </w:r>
      <w:r w:rsidRPr="00C47F6C">
        <w:rPr>
          <w:spacing w:val="-19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z w:val="24"/>
          <w:szCs w:val="24"/>
        </w:rPr>
        <w:t>pi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ce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n</w:t>
      </w:r>
      <w:r w:rsidRPr="00C47F6C">
        <w:rPr>
          <w:spacing w:val="-6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cc</w:t>
      </w:r>
      <w:r w:rsidRPr="00C47F6C">
        <w:rPr>
          <w:sz w:val="24"/>
          <w:szCs w:val="24"/>
        </w:rPr>
        <w:t>orda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e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sz w:val="24"/>
          <w:szCs w:val="24"/>
        </w:rPr>
        <w:t>wi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am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aig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s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5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t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them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3"/>
          <w:w w:val="107"/>
          <w:sz w:val="24"/>
          <w:szCs w:val="24"/>
        </w:rPr>
        <w:t>p</w:t>
      </w:r>
      <w:r w:rsidRPr="00C47F6C">
        <w:rPr>
          <w:spacing w:val="5"/>
          <w:w w:val="84"/>
          <w:sz w:val="24"/>
          <w:szCs w:val="24"/>
        </w:rPr>
        <w:t>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93"/>
          <w:sz w:val="24"/>
          <w:szCs w:val="24"/>
        </w:rPr>
        <w:t>f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 xml:space="preserve">.  </w:t>
      </w:r>
    </w:p>
    <w:p w:rsidR="00F62A56" w:rsidRPr="00C47F6C" w:rsidRDefault="00F62A56" w:rsidP="00F62A56">
      <w:pPr>
        <w:spacing w:line="436" w:lineRule="auto"/>
        <w:ind w:left="175" w:right="412" w:firstLine="58"/>
        <w:jc w:val="both"/>
        <w:rPr>
          <w:sz w:val="24"/>
          <w:szCs w:val="24"/>
        </w:rPr>
      </w:pPr>
      <w:r w:rsidRPr="00C47F6C">
        <w:rPr>
          <w:spacing w:val="4"/>
          <w:w w:val="77"/>
          <w:sz w:val="24"/>
          <w:szCs w:val="24"/>
        </w:rPr>
        <w:t>I</w:t>
      </w:r>
      <w:r w:rsidRPr="00C47F6C">
        <w:rPr>
          <w:spacing w:val="-2"/>
          <w:w w:val="73"/>
          <w:sz w:val="24"/>
          <w:szCs w:val="24"/>
        </w:rPr>
        <w:t>X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C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opi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s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z w:val="24"/>
          <w:szCs w:val="24"/>
        </w:rPr>
        <w:t>rele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ant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(</w:t>
      </w:r>
      <w:r w:rsidRPr="00C47F6C">
        <w:rPr>
          <w:sz w:val="24"/>
          <w:szCs w:val="24"/>
        </w:rPr>
        <w:t>#)</w:t>
      </w:r>
      <w:r w:rsidRPr="00C47F6C">
        <w:rPr>
          <w:spacing w:val="-1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Ha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h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ags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ig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al</w:t>
      </w:r>
      <w:r w:rsidRPr="00C47F6C">
        <w:rPr>
          <w:spacing w:val="-6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spacing w:val="2"/>
          <w:w w:val="84"/>
          <w:sz w:val="24"/>
          <w:szCs w:val="24"/>
        </w:rPr>
        <w:t>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93"/>
          <w:sz w:val="24"/>
          <w:szCs w:val="24"/>
        </w:rPr>
        <w:t>f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32" w:line="264" w:lineRule="auto"/>
        <w:ind w:left="869" w:right="193" w:hanging="511"/>
        <w:jc w:val="both"/>
        <w:rPr>
          <w:w w:val="103"/>
          <w:sz w:val="24"/>
          <w:szCs w:val="24"/>
        </w:rPr>
      </w:pPr>
      <w:r w:rsidRPr="00C47F6C">
        <w:rPr>
          <w:w w:val="73"/>
          <w:sz w:val="24"/>
          <w:szCs w:val="24"/>
        </w:rPr>
        <w:t>X</w:t>
      </w:r>
      <w:r w:rsidRPr="00C47F6C">
        <w:rPr>
          <w:w w:val="103"/>
          <w:sz w:val="24"/>
          <w:szCs w:val="24"/>
        </w:rPr>
        <w:t xml:space="preserve">.     </w:t>
      </w:r>
      <w:r w:rsidRPr="00C47F6C">
        <w:rPr>
          <w:w w:val="82"/>
          <w:sz w:val="24"/>
          <w:szCs w:val="24"/>
        </w:rPr>
        <w:t>A</w:t>
      </w:r>
      <w:r w:rsidRPr="00C47F6C">
        <w:rPr>
          <w:spacing w:val="-2"/>
          <w:w w:val="82"/>
          <w:sz w:val="24"/>
          <w:szCs w:val="24"/>
        </w:rPr>
        <w:t>l</w:t>
      </w:r>
      <w:r w:rsidRPr="00C47F6C">
        <w:rPr>
          <w:w w:val="82"/>
          <w:sz w:val="24"/>
          <w:szCs w:val="24"/>
        </w:rPr>
        <w:t xml:space="preserve">l </w:t>
      </w:r>
      <w:r w:rsidRPr="00C47F6C">
        <w:rPr>
          <w:spacing w:val="28"/>
          <w:w w:val="82"/>
          <w:sz w:val="24"/>
          <w:szCs w:val="24"/>
        </w:rPr>
        <w:t>activities</w:t>
      </w:r>
      <w:r w:rsidRPr="00C47F6C">
        <w:rPr>
          <w:sz w:val="24"/>
          <w:szCs w:val="24"/>
        </w:rPr>
        <w:t xml:space="preserve"> lis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 xml:space="preserve">d </w:t>
      </w:r>
      <w:r w:rsidRPr="00C47F6C">
        <w:rPr>
          <w:spacing w:val="-3"/>
          <w:sz w:val="24"/>
          <w:szCs w:val="24"/>
        </w:rPr>
        <w:t>u</w:t>
      </w:r>
      <w:r w:rsidRPr="00C47F6C">
        <w:rPr>
          <w:sz w:val="24"/>
          <w:szCs w:val="24"/>
        </w:rPr>
        <w:t>n</w:t>
      </w:r>
      <w:r w:rsidRPr="00C47F6C">
        <w:rPr>
          <w:spacing w:val="3"/>
          <w:sz w:val="24"/>
          <w:szCs w:val="24"/>
        </w:rPr>
        <w:t>d</w:t>
      </w:r>
      <w:r w:rsidRPr="00C47F6C">
        <w:rPr>
          <w:sz w:val="24"/>
          <w:szCs w:val="24"/>
        </w:rPr>
        <w:t xml:space="preserve">er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s su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-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n are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 w:rsidRPr="00C47F6C">
        <w:rPr>
          <w:sz w:val="24"/>
          <w:szCs w:val="24"/>
        </w:rPr>
        <w:t>a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es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 xml:space="preserve">nd </w:t>
      </w:r>
      <w:r w:rsidRPr="00C47F6C">
        <w:rPr>
          <w:spacing w:val="-1"/>
          <w:sz w:val="24"/>
          <w:szCs w:val="24"/>
        </w:rPr>
        <w:t>w</w:t>
      </w:r>
      <w:r w:rsidRPr="00C47F6C">
        <w:rPr>
          <w:sz w:val="24"/>
          <w:szCs w:val="24"/>
        </w:rPr>
        <w:t>ill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b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x</w:t>
      </w:r>
      <w:r w:rsidRPr="00C47F6C">
        <w:rPr>
          <w:spacing w:val="-2"/>
          <w:sz w:val="24"/>
          <w:szCs w:val="24"/>
        </w:rPr>
        <w:t>e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ut</w:t>
      </w:r>
      <w:r w:rsidRPr="00C47F6C">
        <w:rPr>
          <w:sz w:val="24"/>
          <w:szCs w:val="24"/>
        </w:rPr>
        <w:t>ed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sz w:val="24"/>
          <w:szCs w:val="24"/>
        </w:rPr>
        <w:t>at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z w:val="24"/>
          <w:szCs w:val="24"/>
        </w:rPr>
        <w:t>in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im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5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1"/>
          <w:sz w:val="24"/>
          <w:szCs w:val="24"/>
        </w:rPr>
        <w:t xml:space="preserve"> </w:t>
      </w:r>
      <w:r w:rsidRPr="00C47F6C">
        <w:rPr>
          <w:w w:val="86"/>
          <w:sz w:val="24"/>
          <w:szCs w:val="24"/>
        </w:rPr>
        <w:t>core committee</w:t>
      </w:r>
      <w:r w:rsidRPr="00C47F6C">
        <w:rPr>
          <w:spacing w:val="6"/>
          <w:w w:val="86"/>
          <w:sz w:val="24"/>
          <w:szCs w:val="24"/>
        </w:rPr>
        <w:t xml:space="preserve"> </w:t>
      </w:r>
      <w:r w:rsidRPr="00C47F6C">
        <w:rPr>
          <w:sz w:val="24"/>
          <w:szCs w:val="24"/>
        </w:rPr>
        <w:t>fr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m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94"/>
          <w:sz w:val="24"/>
          <w:szCs w:val="24"/>
        </w:rPr>
        <w:t>-</w:t>
      </w:r>
      <w:r w:rsidRPr="00C47F6C">
        <w:rPr>
          <w:w w:val="123"/>
          <w:sz w:val="24"/>
          <w:szCs w:val="24"/>
        </w:rPr>
        <w:t>t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94"/>
          <w:sz w:val="24"/>
          <w:szCs w:val="24"/>
        </w:rPr>
        <w:t>-</w:t>
      </w:r>
      <w:r w:rsidRPr="00C47F6C">
        <w:rPr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32" w:line="264" w:lineRule="auto"/>
        <w:ind w:left="869" w:right="193" w:hanging="51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5" w:line="120" w:lineRule="exact"/>
        <w:jc w:val="both"/>
        <w:rPr>
          <w:sz w:val="24"/>
          <w:szCs w:val="24"/>
        </w:rPr>
      </w:pPr>
    </w:p>
    <w:p w:rsidR="00F62A56" w:rsidRPr="00A870D2" w:rsidRDefault="00F62A56" w:rsidP="00F62A56">
      <w:pPr>
        <w:ind w:left="106"/>
        <w:jc w:val="both"/>
        <w:rPr>
          <w:b/>
          <w:bCs/>
          <w:sz w:val="24"/>
          <w:szCs w:val="24"/>
        </w:rPr>
      </w:pPr>
      <w:r w:rsidRPr="00A870D2">
        <w:rPr>
          <w:b/>
          <w:bCs/>
          <w:spacing w:val="-1"/>
          <w:sz w:val="24"/>
          <w:szCs w:val="24"/>
        </w:rPr>
        <w:t>d</w:t>
      </w:r>
      <w:r w:rsidRPr="00A870D2">
        <w:rPr>
          <w:b/>
          <w:bCs/>
          <w:sz w:val="24"/>
          <w:szCs w:val="24"/>
        </w:rPr>
        <w:t xml:space="preserve">) </w:t>
      </w:r>
      <w:r w:rsidRPr="00A870D2">
        <w:rPr>
          <w:b/>
          <w:bCs/>
          <w:spacing w:val="47"/>
          <w:sz w:val="24"/>
          <w:szCs w:val="24"/>
        </w:rPr>
        <w:t xml:space="preserve"> </w:t>
      </w:r>
      <w:r w:rsidRPr="00A870D2">
        <w:rPr>
          <w:b/>
          <w:bCs/>
          <w:w w:val="81"/>
          <w:sz w:val="24"/>
          <w:szCs w:val="24"/>
        </w:rPr>
        <w:t>C</w:t>
      </w:r>
      <w:r w:rsidRPr="00A870D2">
        <w:rPr>
          <w:b/>
          <w:bCs/>
          <w:spacing w:val="3"/>
          <w:w w:val="109"/>
          <w:sz w:val="24"/>
          <w:szCs w:val="24"/>
        </w:rPr>
        <w:t>o</w:t>
      </w:r>
      <w:r w:rsidRPr="00A870D2">
        <w:rPr>
          <w:b/>
          <w:bCs/>
          <w:spacing w:val="-1"/>
          <w:w w:val="109"/>
          <w:sz w:val="24"/>
          <w:szCs w:val="24"/>
        </w:rPr>
        <w:t>n</w:t>
      </w:r>
      <w:r w:rsidRPr="00A870D2">
        <w:rPr>
          <w:b/>
          <w:bCs/>
          <w:w w:val="96"/>
          <w:sz w:val="24"/>
          <w:szCs w:val="24"/>
        </w:rPr>
        <w:t>v</w:t>
      </w:r>
      <w:r w:rsidRPr="00A870D2">
        <w:rPr>
          <w:b/>
          <w:bCs/>
          <w:spacing w:val="2"/>
          <w:w w:val="116"/>
          <w:sz w:val="24"/>
          <w:szCs w:val="24"/>
        </w:rPr>
        <w:t>e</w:t>
      </w:r>
      <w:r w:rsidRPr="00A870D2">
        <w:rPr>
          <w:b/>
          <w:bCs/>
          <w:spacing w:val="-1"/>
          <w:w w:val="109"/>
          <w:sz w:val="24"/>
          <w:szCs w:val="24"/>
        </w:rPr>
        <w:t>r</w:t>
      </w:r>
      <w:r w:rsidRPr="00A870D2">
        <w:rPr>
          <w:b/>
          <w:bCs/>
          <w:spacing w:val="-2"/>
          <w:w w:val="104"/>
          <w:sz w:val="24"/>
          <w:szCs w:val="24"/>
        </w:rPr>
        <w:t>s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w w:val="127"/>
          <w:sz w:val="24"/>
          <w:szCs w:val="24"/>
        </w:rPr>
        <w:t>t</w:t>
      </w:r>
      <w:r w:rsidRPr="00A870D2">
        <w:rPr>
          <w:b/>
          <w:bCs/>
          <w:w w:val="90"/>
          <w:sz w:val="24"/>
          <w:szCs w:val="24"/>
        </w:rPr>
        <w:t>i</w:t>
      </w:r>
      <w:r w:rsidRPr="00A870D2">
        <w:rPr>
          <w:b/>
          <w:bCs/>
          <w:spacing w:val="5"/>
          <w:w w:val="109"/>
          <w:sz w:val="24"/>
          <w:szCs w:val="24"/>
        </w:rPr>
        <w:t>o</w:t>
      </w:r>
      <w:r w:rsidRPr="00A870D2">
        <w:rPr>
          <w:b/>
          <w:bCs/>
          <w:w w:val="109"/>
          <w:sz w:val="24"/>
          <w:szCs w:val="24"/>
        </w:rPr>
        <w:t>n</w:t>
      </w:r>
      <w:r w:rsidRPr="00A870D2">
        <w:rPr>
          <w:b/>
          <w:bCs/>
          <w:spacing w:val="-8"/>
          <w:sz w:val="24"/>
          <w:szCs w:val="24"/>
        </w:rPr>
        <w:t xml:space="preserve"> </w:t>
      </w:r>
      <w:r w:rsidRPr="00A870D2">
        <w:rPr>
          <w:b/>
          <w:bCs/>
          <w:sz w:val="24"/>
          <w:szCs w:val="24"/>
        </w:rPr>
        <w:t>M</w:t>
      </w:r>
      <w:r w:rsidRPr="00A870D2">
        <w:rPr>
          <w:b/>
          <w:bCs/>
          <w:spacing w:val="2"/>
          <w:w w:val="113"/>
          <w:sz w:val="24"/>
          <w:szCs w:val="24"/>
        </w:rPr>
        <w:t>a</w:t>
      </w:r>
      <w:r w:rsidRPr="00A870D2">
        <w:rPr>
          <w:b/>
          <w:bCs/>
          <w:w w:val="109"/>
          <w:sz w:val="24"/>
          <w:szCs w:val="24"/>
        </w:rPr>
        <w:t>n</w:t>
      </w:r>
      <w:r w:rsidRPr="00A870D2">
        <w:rPr>
          <w:b/>
          <w:bCs/>
          <w:w w:val="113"/>
          <w:sz w:val="24"/>
          <w:szCs w:val="24"/>
        </w:rPr>
        <w:t>a</w:t>
      </w:r>
      <w:r w:rsidRPr="00A870D2">
        <w:rPr>
          <w:b/>
          <w:bCs/>
          <w:w w:val="97"/>
          <w:sz w:val="24"/>
          <w:szCs w:val="24"/>
        </w:rPr>
        <w:t>g</w:t>
      </w:r>
      <w:r w:rsidRPr="00A870D2">
        <w:rPr>
          <w:b/>
          <w:bCs/>
          <w:w w:val="116"/>
          <w:sz w:val="24"/>
          <w:szCs w:val="24"/>
        </w:rPr>
        <w:t>e</w:t>
      </w:r>
      <w:r w:rsidRPr="00A870D2">
        <w:rPr>
          <w:b/>
          <w:bCs/>
          <w:w w:val="107"/>
          <w:sz w:val="24"/>
          <w:szCs w:val="24"/>
        </w:rPr>
        <w:t>m</w:t>
      </w:r>
      <w:r w:rsidRPr="00A870D2">
        <w:rPr>
          <w:b/>
          <w:bCs/>
          <w:w w:val="116"/>
          <w:sz w:val="24"/>
          <w:szCs w:val="24"/>
        </w:rPr>
        <w:t>e</w:t>
      </w:r>
      <w:r w:rsidRPr="00A870D2">
        <w:rPr>
          <w:b/>
          <w:bCs/>
          <w:spacing w:val="-1"/>
          <w:w w:val="109"/>
          <w:sz w:val="24"/>
          <w:szCs w:val="24"/>
        </w:rPr>
        <w:t>n</w:t>
      </w:r>
      <w:r w:rsidRPr="00A870D2">
        <w:rPr>
          <w:b/>
          <w:bCs/>
          <w:w w:val="127"/>
          <w:sz w:val="24"/>
          <w:szCs w:val="24"/>
        </w:rPr>
        <w:t>t</w:t>
      </w:r>
    </w:p>
    <w:p w:rsidR="00F62A56" w:rsidRPr="00C47F6C" w:rsidRDefault="00F62A56" w:rsidP="00F62A56">
      <w:pPr>
        <w:spacing w:before="1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419" w:right="2933"/>
        <w:jc w:val="both"/>
        <w:rPr>
          <w:sz w:val="24"/>
          <w:szCs w:val="24"/>
        </w:rPr>
      </w:pPr>
      <w:r w:rsidRPr="00C47F6C">
        <w:rPr>
          <w:spacing w:val="2"/>
          <w:w w:val="88"/>
          <w:sz w:val="24"/>
          <w:szCs w:val="24"/>
        </w:rPr>
        <w:t>I</w:t>
      </w:r>
      <w:r w:rsidRPr="00C47F6C">
        <w:rPr>
          <w:w w:val="88"/>
          <w:sz w:val="24"/>
          <w:szCs w:val="24"/>
        </w:rPr>
        <w:t xml:space="preserve">.     </w:t>
      </w:r>
      <w:r w:rsidRPr="00C47F6C">
        <w:rPr>
          <w:spacing w:val="46"/>
          <w:w w:val="88"/>
          <w:sz w:val="24"/>
          <w:szCs w:val="24"/>
        </w:rPr>
        <w:t xml:space="preserve"> </w:t>
      </w:r>
      <w:r w:rsidRPr="00C47F6C">
        <w:rPr>
          <w:sz w:val="24"/>
          <w:szCs w:val="24"/>
        </w:rPr>
        <w:t>Set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u</w:t>
      </w:r>
      <w:r w:rsidRPr="00C47F6C">
        <w:rPr>
          <w:sz w:val="24"/>
          <w:szCs w:val="24"/>
        </w:rPr>
        <w:t>p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z w:val="24"/>
          <w:szCs w:val="24"/>
        </w:rPr>
        <w:t>mo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ori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r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es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ed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p</w:t>
      </w:r>
      <w:r w:rsidRPr="00C47F6C">
        <w:rPr>
          <w:sz w:val="24"/>
          <w:szCs w:val="24"/>
        </w:rPr>
        <w:t>re</w:t>
      </w:r>
      <w:r w:rsidRPr="00C47F6C">
        <w:rPr>
          <w:spacing w:val="3"/>
          <w:sz w:val="24"/>
          <w:szCs w:val="24"/>
        </w:rPr>
        <w:t>-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ef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ed</w:t>
      </w:r>
      <w:r w:rsidRPr="00C47F6C">
        <w:rPr>
          <w:spacing w:val="55"/>
          <w:sz w:val="24"/>
          <w:szCs w:val="24"/>
        </w:rPr>
        <w:t xml:space="preserve"> </w:t>
      </w:r>
      <w:r w:rsidRPr="00C47F6C">
        <w:rPr>
          <w:spacing w:val="2"/>
          <w:w w:val="96"/>
          <w:sz w:val="24"/>
          <w:szCs w:val="24"/>
        </w:rPr>
        <w:t>g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w w:val="84"/>
          <w:sz w:val="24"/>
          <w:szCs w:val="24"/>
        </w:rPr>
        <w:t>l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4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59" w:lineRule="auto"/>
        <w:ind w:left="907" w:right="193" w:hanging="509"/>
        <w:jc w:val="both"/>
        <w:rPr>
          <w:sz w:val="24"/>
          <w:szCs w:val="24"/>
        </w:rPr>
      </w:pP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84"/>
          <w:sz w:val="24"/>
          <w:szCs w:val="24"/>
        </w:rPr>
        <w:t xml:space="preserve">.      </w:t>
      </w:r>
      <w:r w:rsidRPr="00C47F6C">
        <w:rPr>
          <w:spacing w:val="10"/>
          <w:w w:val="8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ri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 xml:space="preserve">g 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o 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be 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e 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si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45"/>
          <w:sz w:val="24"/>
          <w:szCs w:val="24"/>
        </w:rPr>
        <w:t xml:space="preserve"> </w:t>
      </w:r>
      <w:r w:rsidRPr="00C47F6C">
        <w:rPr>
          <w:sz w:val="24"/>
          <w:szCs w:val="24"/>
        </w:rPr>
        <w:t>pr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 xml:space="preserve">er 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ki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  mec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sm 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o 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 xml:space="preserve">k 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spacing w:val="-3"/>
          <w:w w:val="107"/>
          <w:sz w:val="24"/>
          <w:szCs w:val="24"/>
        </w:rPr>
        <w:t>n</w:t>
      </w:r>
      <w:r w:rsidRPr="00C47F6C">
        <w:rPr>
          <w:spacing w:val="2"/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on</w:t>
      </w:r>
      <w:r w:rsidRPr="00C47F6C">
        <w:rPr>
          <w:w w:val="102"/>
          <w:sz w:val="24"/>
          <w:szCs w:val="24"/>
        </w:rPr>
        <w:t xml:space="preserve">s 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ng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w w:val="91"/>
          <w:sz w:val="24"/>
          <w:szCs w:val="24"/>
        </w:rPr>
        <w:t>Textiles India 2020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7" w:line="12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341"/>
        <w:jc w:val="both"/>
        <w:rPr>
          <w:sz w:val="24"/>
          <w:szCs w:val="24"/>
        </w:rPr>
      </w:pP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w w:val="92"/>
          <w:sz w:val="24"/>
          <w:szCs w:val="24"/>
        </w:rPr>
        <w:t>To</w:t>
      </w:r>
      <w:r w:rsidRPr="00C47F6C">
        <w:rPr>
          <w:spacing w:val="2"/>
          <w:w w:val="9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ap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z w:val="24"/>
          <w:szCs w:val="24"/>
        </w:rPr>
        <w:t>e</w:t>
      </w:r>
      <w:r w:rsidRPr="00C47F6C">
        <w:rPr>
          <w:spacing w:val="4"/>
          <w:sz w:val="24"/>
          <w:szCs w:val="24"/>
        </w:rPr>
        <w:t>x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z w:val="24"/>
          <w:szCs w:val="24"/>
        </w:rPr>
        <w:t>or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n</w:t>
      </w:r>
      <w:r w:rsidRPr="00C47F6C">
        <w:rPr>
          <w:spacing w:val="5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ewer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ersa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ions</w:t>
      </w:r>
      <w:r w:rsidRPr="00C47F6C">
        <w:rPr>
          <w:spacing w:val="48"/>
          <w:sz w:val="24"/>
          <w:szCs w:val="24"/>
        </w:rPr>
        <w:t xml:space="preserve"> </w:t>
      </w:r>
      <w:r w:rsidRPr="00C47F6C">
        <w:rPr>
          <w:spacing w:val="5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g</w:t>
      </w:r>
      <w:r w:rsidRPr="00C47F6C">
        <w:rPr>
          <w:sz w:val="24"/>
          <w:szCs w:val="24"/>
        </w:rPr>
        <w:t>ular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pacing w:val="-3"/>
          <w:w w:val="107"/>
          <w:sz w:val="24"/>
          <w:szCs w:val="24"/>
        </w:rPr>
        <w:t>b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3" w:line="14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59" w:lineRule="auto"/>
        <w:ind w:left="907" w:right="186" w:hanging="581"/>
        <w:jc w:val="both"/>
        <w:rPr>
          <w:w w:val="103"/>
          <w:sz w:val="24"/>
          <w:szCs w:val="24"/>
        </w:rPr>
      </w:pPr>
      <w:r w:rsidRPr="00C47F6C">
        <w:rPr>
          <w:spacing w:val="4"/>
          <w:w w:val="90"/>
          <w:sz w:val="24"/>
          <w:szCs w:val="24"/>
        </w:rPr>
        <w:t>I</w:t>
      </w:r>
      <w:r w:rsidRPr="00C47F6C">
        <w:rPr>
          <w:spacing w:val="-2"/>
          <w:w w:val="90"/>
          <w:sz w:val="24"/>
          <w:szCs w:val="24"/>
        </w:rPr>
        <w:t>V</w:t>
      </w:r>
      <w:r w:rsidRPr="00C47F6C">
        <w:rPr>
          <w:w w:val="90"/>
          <w:sz w:val="24"/>
          <w:szCs w:val="24"/>
        </w:rPr>
        <w:t xml:space="preserve">.     </w:t>
      </w:r>
      <w:r w:rsidR="00ED0581">
        <w:rPr>
          <w:w w:val="90"/>
          <w:sz w:val="24"/>
          <w:szCs w:val="24"/>
        </w:rPr>
        <w:t xml:space="preserve"> </w:t>
      </w:r>
      <w:r w:rsidRPr="00C47F6C">
        <w:rPr>
          <w:w w:val="90"/>
          <w:sz w:val="24"/>
          <w:szCs w:val="24"/>
        </w:rPr>
        <w:t>R</w:t>
      </w:r>
      <w:r w:rsidRPr="00C47F6C">
        <w:rPr>
          <w:spacing w:val="-1"/>
          <w:w w:val="90"/>
          <w:sz w:val="24"/>
          <w:szCs w:val="24"/>
        </w:rPr>
        <w:t>u</w:t>
      </w:r>
      <w:r>
        <w:rPr>
          <w:w w:val="90"/>
          <w:sz w:val="24"/>
          <w:szCs w:val="24"/>
        </w:rPr>
        <w:t xml:space="preserve">n </w:t>
      </w:r>
      <w:r w:rsidRPr="00C47F6C">
        <w:rPr>
          <w:spacing w:val="4"/>
          <w:sz w:val="24"/>
          <w:szCs w:val="24"/>
        </w:rPr>
        <w:t>(</w:t>
      </w:r>
      <w:r w:rsidRPr="00C47F6C">
        <w:rPr>
          <w:sz w:val="24"/>
          <w:szCs w:val="24"/>
        </w:rPr>
        <w:t>#) H</w:t>
      </w:r>
      <w:r w:rsidRPr="00C47F6C">
        <w:rPr>
          <w:spacing w:val="-2"/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 xml:space="preserve">h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ag </w:t>
      </w:r>
      <w:r w:rsidRPr="00C47F6C"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ased </w:t>
      </w:r>
      <w:r w:rsidRPr="00C47F6C">
        <w:rPr>
          <w:spacing w:val="-3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ssions f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q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5"/>
          <w:sz w:val="24"/>
          <w:szCs w:val="24"/>
        </w:rPr>
        <w:t>e</w:t>
      </w:r>
      <w:r w:rsidRPr="00C47F6C">
        <w:rPr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 xml:space="preserve">y 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h </w:t>
      </w:r>
      <w:r w:rsidRPr="00C47F6C">
        <w:rPr>
          <w:w w:val="81"/>
          <w:sz w:val="24"/>
          <w:szCs w:val="24"/>
        </w:rPr>
        <w:t>T</w:t>
      </w:r>
      <w:r w:rsidRPr="00C47F6C">
        <w:rPr>
          <w:w w:val="101"/>
          <w:sz w:val="24"/>
          <w:szCs w:val="24"/>
        </w:rPr>
        <w:t>w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tt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-1"/>
          <w:w w:val="142"/>
          <w:sz w:val="24"/>
          <w:szCs w:val="24"/>
        </w:rPr>
        <w:t>/</w:t>
      </w:r>
      <w:r w:rsidRPr="00C47F6C">
        <w:rPr>
          <w:w w:val="84"/>
          <w:sz w:val="24"/>
          <w:szCs w:val="24"/>
        </w:rPr>
        <w:t>F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boo</w:t>
      </w:r>
      <w:r w:rsidRPr="00C47F6C">
        <w:rPr>
          <w:w w:val="92"/>
          <w:sz w:val="24"/>
          <w:szCs w:val="24"/>
        </w:rPr>
        <w:t xml:space="preserve">k 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spacing w:val="-2"/>
          <w:w w:val="102"/>
          <w:sz w:val="24"/>
          <w:szCs w:val="24"/>
        </w:rPr>
        <w:t>s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line="259" w:lineRule="auto"/>
        <w:ind w:left="907" w:right="186" w:hanging="581"/>
        <w:jc w:val="both"/>
        <w:rPr>
          <w:sz w:val="24"/>
          <w:szCs w:val="24"/>
        </w:rPr>
      </w:pPr>
    </w:p>
    <w:p w:rsidR="00F62A56" w:rsidRDefault="00F62A56" w:rsidP="00F62A56">
      <w:pPr>
        <w:spacing w:before="96"/>
        <w:ind w:left="192"/>
        <w:jc w:val="both"/>
        <w:rPr>
          <w:b/>
          <w:bCs/>
          <w:w w:val="104"/>
          <w:sz w:val="24"/>
          <w:szCs w:val="24"/>
        </w:rPr>
      </w:pPr>
      <w:r w:rsidRPr="00A870D2">
        <w:rPr>
          <w:b/>
          <w:bCs/>
          <w:sz w:val="24"/>
          <w:szCs w:val="24"/>
        </w:rPr>
        <w:t xml:space="preserve">e)  </w:t>
      </w:r>
      <w:r w:rsidRPr="00A870D2">
        <w:rPr>
          <w:b/>
          <w:bCs/>
          <w:spacing w:val="2"/>
          <w:sz w:val="24"/>
          <w:szCs w:val="24"/>
        </w:rPr>
        <w:t xml:space="preserve"> </w:t>
      </w:r>
      <w:r w:rsidRPr="00A870D2">
        <w:rPr>
          <w:b/>
          <w:bCs/>
          <w:w w:val="86"/>
          <w:sz w:val="24"/>
          <w:szCs w:val="24"/>
        </w:rPr>
        <w:t>R</w:t>
      </w:r>
      <w:r w:rsidRPr="00A870D2">
        <w:rPr>
          <w:b/>
          <w:bCs/>
          <w:w w:val="116"/>
          <w:sz w:val="24"/>
          <w:szCs w:val="24"/>
        </w:rPr>
        <w:t>e</w:t>
      </w:r>
      <w:r w:rsidRPr="00A870D2">
        <w:rPr>
          <w:b/>
          <w:bCs/>
          <w:spacing w:val="-2"/>
          <w:w w:val="104"/>
          <w:sz w:val="24"/>
          <w:szCs w:val="24"/>
        </w:rPr>
        <w:t>s</w:t>
      </w:r>
      <w:r w:rsidRPr="00A870D2">
        <w:rPr>
          <w:b/>
          <w:bCs/>
          <w:spacing w:val="-1"/>
          <w:w w:val="109"/>
          <w:sz w:val="24"/>
          <w:szCs w:val="24"/>
        </w:rPr>
        <w:t>p</w:t>
      </w:r>
      <w:r w:rsidRPr="00A870D2">
        <w:rPr>
          <w:b/>
          <w:bCs/>
          <w:spacing w:val="5"/>
          <w:w w:val="109"/>
          <w:sz w:val="24"/>
          <w:szCs w:val="24"/>
        </w:rPr>
        <w:t>o</w:t>
      </w:r>
      <w:r w:rsidRPr="00A870D2">
        <w:rPr>
          <w:b/>
          <w:bCs/>
          <w:spacing w:val="-1"/>
          <w:w w:val="109"/>
          <w:sz w:val="24"/>
          <w:szCs w:val="24"/>
        </w:rPr>
        <w:t>n</w:t>
      </w:r>
      <w:r w:rsidRPr="00A870D2">
        <w:rPr>
          <w:b/>
          <w:bCs/>
          <w:w w:val="104"/>
          <w:sz w:val="24"/>
          <w:szCs w:val="24"/>
        </w:rPr>
        <w:t>s</w:t>
      </w:r>
      <w:r w:rsidRPr="00A870D2">
        <w:rPr>
          <w:b/>
          <w:bCs/>
          <w:w w:val="90"/>
          <w:sz w:val="24"/>
          <w:szCs w:val="24"/>
        </w:rPr>
        <w:t>i</w:t>
      </w:r>
      <w:r w:rsidRPr="00A870D2">
        <w:rPr>
          <w:b/>
          <w:bCs/>
          <w:w w:val="109"/>
          <w:sz w:val="24"/>
          <w:szCs w:val="24"/>
        </w:rPr>
        <w:t>b</w:t>
      </w:r>
      <w:r w:rsidRPr="00A870D2">
        <w:rPr>
          <w:b/>
          <w:bCs/>
          <w:w w:val="90"/>
          <w:sz w:val="24"/>
          <w:szCs w:val="24"/>
        </w:rPr>
        <w:t>il</w:t>
      </w:r>
      <w:r w:rsidRPr="00A870D2">
        <w:rPr>
          <w:b/>
          <w:bCs/>
          <w:spacing w:val="-3"/>
          <w:w w:val="90"/>
          <w:sz w:val="24"/>
          <w:szCs w:val="24"/>
        </w:rPr>
        <w:t>i</w:t>
      </w:r>
      <w:r w:rsidRPr="00A870D2">
        <w:rPr>
          <w:b/>
          <w:bCs/>
          <w:spacing w:val="5"/>
          <w:w w:val="127"/>
          <w:sz w:val="24"/>
          <w:szCs w:val="24"/>
        </w:rPr>
        <w:t>t</w:t>
      </w:r>
      <w:r w:rsidRPr="00A870D2">
        <w:rPr>
          <w:b/>
          <w:bCs/>
          <w:spacing w:val="-1"/>
          <w:w w:val="90"/>
          <w:sz w:val="24"/>
          <w:szCs w:val="24"/>
        </w:rPr>
        <w:t>i</w:t>
      </w:r>
      <w:r w:rsidRPr="00A870D2">
        <w:rPr>
          <w:b/>
          <w:bCs/>
          <w:w w:val="116"/>
          <w:sz w:val="24"/>
          <w:szCs w:val="24"/>
        </w:rPr>
        <w:t>e</w:t>
      </w:r>
      <w:r w:rsidRPr="00A870D2">
        <w:rPr>
          <w:b/>
          <w:bCs/>
          <w:w w:val="104"/>
          <w:sz w:val="24"/>
          <w:szCs w:val="24"/>
        </w:rPr>
        <w:t>s</w:t>
      </w:r>
    </w:p>
    <w:p w:rsidR="00F62A56" w:rsidRPr="00C47F6C" w:rsidRDefault="00F62A56" w:rsidP="00F62A56">
      <w:pPr>
        <w:spacing w:before="96"/>
        <w:ind w:left="192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3" w:line="100" w:lineRule="exact"/>
        <w:jc w:val="both"/>
        <w:rPr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233"/>
        <w:gridCol w:w="2030"/>
        <w:gridCol w:w="2200"/>
      </w:tblGrid>
      <w:tr w:rsidR="00F62A56" w:rsidRPr="00C47F6C" w:rsidTr="00AD1075">
        <w:trPr>
          <w:trHeight w:hRule="exact" w:val="831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/>
              <w:ind w:left="349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sz w:val="24"/>
                <w:szCs w:val="24"/>
              </w:rPr>
              <w:t>Da</w:t>
            </w:r>
            <w:r w:rsidRPr="00C47F6C">
              <w:rPr>
                <w:b/>
                <w:bCs/>
                <w:spacing w:val="-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-3"/>
                <w:sz w:val="24"/>
                <w:szCs w:val="24"/>
              </w:rPr>
              <w:t>l</w:t>
            </w:r>
            <w:r w:rsidRPr="00C47F6C">
              <w:rPr>
                <w:b/>
                <w:bCs/>
                <w:sz w:val="24"/>
                <w:szCs w:val="24"/>
              </w:rPr>
              <w:t>y</w:t>
            </w:r>
          </w:p>
          <w:p w:rsidR="00F62A56" w:rsidRPr="00C47F6C" w:rsidRDefault="00F62A56" w:rsidP="00AD1075">
            <w:pPr>
              <w:spacing w:before="22"/>
              <w:ind w:left="349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w w:val="87"/>
                <w:sz w:val="24"/>
                <w:szCs w:val="24"/>
              </w:rPr>
              <w:t>R</w:t>
            </w:r>
            <w:r w:rsidRPr="00C47F6C">
              <w:rPr>
                <w:b/>
                <w:bCs/>
                <w:spacing w:val="-3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spacing w:val="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1"/>
                <w:w w:val="111"/>
                <w:sz w:val="24"/>
                <w:szCs w:val="24"/>
              </w:rPr>
              <w:t>po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n</w:t>
            </w:r>
            <w:r w:rsidRPr="00C47F6C">
              <w:rPr>
                <w:b/>
                <w:bCs/>
                <w:spacing w:val="-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b</w:t>
            </w:r>
            <w:r w:rsidRPr="00C47F6C">
              <w:rPr>
                <w:b/>
                <w:bCs/>
                <w:spacing w:val="-3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w w:val="91"/>
                <w:sz w:val="24"/>
                <w:szCs w:val="24"/>
              </w:rPr>
              <w:t>li</w:t>
            </w:r>
            <w:r w:rsidRPr="00C47F6C">
              <w:rPr>
                <w:b/>
                <w:bCs/>
                <w:w w:val="129"/>
                <w:sz w:val="24"/>
                <w:szCs w:val="24"/>
              </w:rPr>
              <w:t>t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4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w w:val="105"/>
                <w:sz w:val="24"/>
                <w:szCs w:val="24"/>
              </w:rPr>
              <w:t>s</w:t>
            </w:r>
          </w:p>
        </w:tc>
        <w:tc>
          <w:tcPr>
            <w:tcW w:w="42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/>
              <w:ind w:left="1374" w:right="338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spacing w:val="-1"/>
                <w:w w:val="99"/>
                <w:sz w:val="24"/>
                <w:szCs w:val="24"/>
              </w:rPr>
              <w:t>W</w:t>
            </w:r>
            <w:r w:rsidRPr="00C47F6C">
              <w:rPr>
                <w:b/>
                <w:bCs/>
                <w:spacing w:val="1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spacing w:val="-2"/>
                <w:w w:val="99"/>
                <w:sz w:val="24"/>
                <w:szCs w:val="24"/>
              </w:rPr>
              <w:t>k</w:t>
            </w:r>
            <w:r w:rsidRPr="00C47F6C">
              <w:rPr>
                <w:b/>
                <w:bCs/>
                <w:w w:val="91"/>
                <w:sz w:val="24"/>
                <w:szCs w:val="24"/>
              </w:rPr>
              <w:t>l</w:t>
            </w:r>
            <w:r w:rsidRPr="00C47F6C">
              <w:rPr>
                <w:b/>
                <w:bCs/>
                <w:w w:val="97"/>
                <w:sz w:val="24"/>
                <w:szCs w:val="24"/>
              </w:rPr>
              <w:t>y</w:t>
            </w:r>
          </w:p>
          <w:p w:rsidR="00F62A56" w:rsidRPr="00C47F6C" w:rsidRDefault="00F62A56" w:rsidP="00AD1075">
            <w:pPr>
              <w:spacing w:before="22"/>
              <w:ind w:left="1374" w:right="338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w w:val="87"/>
                <w:sz w:val="24"/>
                <w:szCs w:val="24"/>
              </w:rPr>
              <w:t>R</w:t>
            </w:r>
            <w:r w:rsidRPr="00C47F6C">
              <w:rPr>
                <w:b/>
                <w:bCs/>
                <w:spacing w:val="-3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spacing w:val="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1"/>
                <w:w w:val="111"/>
                <w:sz w:val="24"/>
                <w:szCs w:val="24"/>
              </w:rPr>
              <w:t>po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n</w:t>
            </w:r>
            <w:r w:rsidRPr="00C47F6C">
              <w:rPr>
                <w:b/>
                <w:bCs/>
                <w:spacing w:val="-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3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b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w w:val="91"/>
                <w:sz w:val="24"/>
                <w:szCs w:val="24"/>
              </w:rPr>
              <w:t>l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w w:val="129"/>
                <w:sz w:val="24"/>
                <w:szCs w:val="24"/>
              </w:rPr>
              <w:t>t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1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w w:val="105"/>
                <w:sz w:val="24"/>
                <w:szCs w:val="24"/>
              </w:rPr>
              <w:t>s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/>
              <w:ind w:left="371" w:right="695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spacing w:val="-1"/>
                <w:w w:val="101"/>
                <w:sz w:val="24"/>
                <w:szCs w:val="24"/>
              </w:rPr>
              <w:t>M</w:t>
            </w:r>
            <w:r w:rsidRPr="00C47F6C">
              <w:rPr>
                <w:b/>
                <w:bCs/>
                <w:spacing w:val="-1"/>
                <w:w w:val="111"/>
                <w:sz w:val="24"/>
                <w:szCs w:val="24"/>
              </w:rPr>
              <w:t>on</w:t>
            </w:r>
            <w:r w:rsidRPr="00C47F6C">
              <w:rPr>
                <w:b/>
                <w:bCs/>
                <w:w w:val="129"/>
                <w:sz w:val="24"/>
                <w:szCs w:val="24"/>
              </w:rPr>
              <w:t>t</w:t>
            </w:r>
            <w:r w:rsidRPr="00C47F6C">
              <w:rPr>
                <w:b/>
                <w:bCs/>
                <w:w w:val="111"/>
                <w:sz w:val="24"/>
                <w:szCs w:val="24"/>
              </w:rPr>
              <w:t>h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l</w:t>
            </w:r>
            <w:r w:rsidRPr="00C47F6C">
              <w:rPr>
                <w:b/>
                <w:bCs/>
                <w:w w:val="97"/>
                <w:sz w:val="24"/>
                <w:szCs w:val="24"/>
              </w:rPr>
              <w:t>y</w:t>
            </w:r>
          </w:p>
          <w:p w:rsidR="00F62A56" w:rsidRPr="00C47F6C" w:rsidRDefault="00F62A56" w:rsidP="00AD1075">
            <w:pPr>
              <w:spacing w:before="22"/>
              <w:ind w:left="386" w:right="128"/>
              <w:jc w:val="both"/>
              <w:rPr>
                <w:b/>
                <w:bCs/>
                <w:sz w:val="24"/>
                <w:szCs w:val="24"/>
              </w:rPr>
            </w:pPr>
            <w:r w:rsidRPr="00C47F6C">
              <w:rPr>
                <w:b/>
                <w:bCs/>
                <w:w w:val="87"/>
                <w:sz w:val="24"/>
                <w:szCs w:val="24"/>
              </w:rPr>
              <w:t>R</w:t>
            </w:r>
            <w:r w:rsidRPr="00C47F6C">
              <w:rPr>
                <w:b/>
                <w:bCs/>
                <w:spacing w:val="-3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spacing w:val="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1"/>
                <w:w w:val="111"/>
                <w:sz w:val="24"/>
                <w:szCs w:val="24"/>
              </w:rPr>
              <w:t>po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n</w:t>
            </w:r>
            <w:r w:rsidRPr="00C47F6C">
              <w:rPr>
                <w:b/>
                <w:bCs/>
                <w:spacing w:val="-2"/>
                <w:w w:val="105"/>
                <w:sz w:val="24"/>
                <w:szCs w:val="24"/>
              </w:rPr>
              <w:t>s</w:t>
            </w:r>
            <w:r w:rsidRPr="00C47F6C">
              <w:rPr>
                <w:b/>
                <w:bCs/>
                <w:spacing w:val="-3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3"/>
                <w:w w:val="111"/>
                <w:sz w:val="24"/>
                <w:szCs w:val="24"/>
              </w:rPr>
              <w:t>b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w w:val="91"/>
                <w:sz w:val="24"/>
                <w:szCs w:val="24"/>
              </w:rPr>
              <w:t>l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w w:val="129"/>
                <w:sz w:val="24"/>
                <w:szCs w:val="24"/>
              </w:rPr>
              <w:t>t</w:t>
            </w:r>
            <w:r w:rsidRPr="00C47F6C">
              <w:rPr>
                <w:b/>
                <w:bCs/>
                <w:spacing w:val="-1"/>
                <w:w w:val="91"/>
                <w:sz w:val="24"/>
                <w:szCs w:val="24"/>
              </w:rPr>
              <w:t>i</w:t>
            </w:r>
            <w:r w:rsidRPr="00C47F6C">
              <w:rPr>
                <w:b/>
                <w:bCs/>
                <w:spacing w:val="1"/>
                <w:w w:val="117"/>
                <w:sz w:val="24"/>
                <w:szCs w:val="24"/>
              </w:rPr>
              <w:t>e</w:t>
            </w:r>
            <w:r w:rsidRPr="00C47F6C">
              <w:rPr>
                <w:b/>
                <w:bCs/>
                <w:w w:val="105"/>
                <w:sz w:val="24"/>
                <w:szCs w:val="24"/>
              </w:rPr>
              <w:t>s</w:t>
            </w:r>
          </w:p>
        </w:tc>
      </w:tr>
      <w:tr w:rsidR="00F62A56" w:rsidRPr="00C47F6C" w:rsidTr="00F62A56">
        <w:trPr>
          <w:trHeight w:hRule="exact" w:val="3694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Default="00F62A56" w:rsidP="00AD1075">
            <w:pPr>
              <w:spacing w:before="6" w:line="263" w:lineRule="auto"/>
              <w:ind w:left="95" w:right="61"/>
              <w:jc w:val="both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 xml:space="preserve">Google </w:t>
            </w:r>
            <w:proofErr w:type="spellStart"/>
            <w:r>
              <w:rPr>
                <w:w w:val="97"/>
                <w:sz w:val="24"/>
                <w:szCs w:val="24"/>
              </w:rPr>
              <w:t>Adwords</w:t>
            </w:r>
            <w:proofErr w:type="spellEnd"/>
            <w:r w:rsidR="00ED0581">
              <w:rPr>
                <w:w w:val="97"/>
                <w:sz w:val="24"/>
                <w:szCs w:val="24"/>
              </w:rPr>
              <w:t xml:space="preserve"> setup &amp; regular monitoring</w:t>
            </w:r>
          </w:p>
          <w:p w:rsidR="00F62A56" w:rsidRDefault="00F62A56" w:rsidP="00AD1075">
            <w:pPr>
              <w:spacing w:before="6" w:line="263" w:lineRule="auto"/>
              <w:ind w:left="95" w:right="61"/>
              <w:jc w:val="both"/>
              <w:rPr>
                <w:w w:val="97"/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before="6" w:line="263" w:lineRule="auto"/>
              <w:ind w:left="95" w:right="61"/>
              <w:jc w:val="both"/>
              <w:rPr>
                <w:sz w:val="24"/>
                <w:szCs w:val="24"/>
              </w:rPr>
            </w:pPr>
            <w:r w:rsidRPr="00C47F6C">
              <w:rPr>
                <w:w w:val="97"/>
                <w:sz w:val="24"/>
                <w:szCs w:val="24"/>
              </w:rPr>
              <w:t>Tra</w:t>
            </w:r>
            <w:r w:rsidRPr="00C47F6C">
              <w:rPr>
                <w:spacing w:val="-2"/>
                <w:w w:val="97"/>
                <w:sz w:val="24"/>
                <w:szCs w:val="24"/>
              </w:rPr>
              <w:t>c</w:t>
            </w:r>
            <w:r w:rsidRPr="00C47F6C">
              <w:rPr>
                <w:spacing w:val="-1"/>
                <w:w w:val="97"/>
                <w:sz w:val="24"/>
                <w:szCs w:val="24"/>
              </w:rPr>
              <w:t>k</w:t>
            </w:r>
            <w:r w:rsidRPr="00C47F6C">
              <w:rPr>
                <w:w w:val="97"/>
                <w:sz w:val="24"/>
                <w:szCs w:val="24"/>
              </w:rPr>
              <w:t>i</w:t>
            </w:r>
            <w:r w:rsidRPr="00C47F6C">
              <w:rPr>
                <w:spacing w:val="-1"/>
                <w:w w:val="97"/>
                <w:sz w:val="24"/>
                <w:szCs w:val="24"/>
              </w:rPr>
              <w:t>n</w:t>
            </w:r>
            <w:r>
              <w:rPr>
                <w:w w:val="97"/>
                <w:sz w:val="24"/>
                <w:szCs w:val="24"/>
              </w:rPr>
              <w:t xml:space="preserve">g </w:t>
            </w:r>
            <w:r w:rsidRPr="00C47F6C">
              <w:rPr>
                <w:sz w:val="24"/>
                <w:szCs w:val="24"/>
              </w:rPr>
              <w:t>&amp;</w:t>
            </w:r>
            <w:r w:rsidRPr="00C47F6C">
              <w:rPr>
                <w:spacing w:val="27"/>
                <w:sz w:val="24"/>
                <w:szCs w:val="24"/>
              </w:rPr>
              <w:t xml:space="preserve"> </w:t>
            </w:r>
            <w:r w:rsidRPr="00C47F6C">
              <w:rPr>
                <w:w w:val="106"/>
                <w:sz w:val="24"/>
                <w:szCs w:val="24"/>
              </w:rPr>
              <w:t>m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7"/>
                <w:sz w:val="24"/>
                <w:szCs w:val="24"/>
              </w:rPr>
              <w:t xml:space="preserve">g </w:t>
            </w:r>
            <w:r>
              <w:rPr>
                <w:spacing w:val="-1"/>
                <w:sz w:val="24"/>
                <w:szCs w:val="24"/>
              </w:rPr>
              <w:t>the</w:t>
            </w:r>
            <w:r w:rsidRPr="00C47F6C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C47F6C">
              <w:rPr>
                <w:spacing w:val="3"/>
                <w:sz w:val="24"/>
                <w:szCs w:val="24"/>
              </w:rPr>
              <w:t>e</w:t>
            </w:r>
            <w:r w:rsidRPr="00C47F6C">
              <w:rPr>
                <w:spacing w:val="-1"/>
                <w:sz w:val="24"/>
                <w:szCs w:val="24"/>
              </w:rPr>
              <w:t>pu</w:t>
            </w:r>
            <w:r w:rsidRPr="00C47F6C">
              <w:rPr>
                <w:sz w:val="24"/>
                <w:szCs w:val="24"/>
              </w:rPr>
              <w:t>tati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 w:rsidRPr="00C47F6C">
              <w:rPr>
                <w:spacing w:val="-1"/>
                <w:w w:val="102"/>
                <w:sz w:val="24"/>
                <w:szCs w:val="24"/>
              </w:rPr>
              <w:t>w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8"/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the</w:t>
            </w:r>
            <w:r w:rsidRPr="00C47F6C">
              <w:rPr>
                <w:sz w:val="24"/>
                <w:szCs w:val="24"/>
              </w:rPr>
              <w:t xml:space="preserve">    </w:t>
            </w:r>
            <w:r w:rsidRPr="00C47F6C">
              <w:rPr>
                <w:spacing w:val="3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main     </w:t>
            </w:r>
            <w:r w:rsidRPr="00C47F6C">
              <w:rPr>
                <w:spacing w:val="-3"/>
                <w:w w:val="94"/>
                <w:sz w:val="24"/>
                <w:szCs w:val="24"/>
              </w:rPr>
              <w:t>k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93"/>
                <w:sz w:val="24"/>
                <w:szCs w:val="24"/>
              </w:rPr>
              <w:t>y</w:t>
            </w:r>
            <w:r w:rsidRPr="00C47F6C">
              <w:rPr>
                <w:spacing w:val="-3"/>
                <w:w w:val="102"/>
                <w:sz w:val="24"/>
                <w:szCs w:val="24"/>
              </w:rPr>
              <w:t>w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w w:val="104"/>
                <w:sz w:val="24"/>
                <w:szCs w:val="24"/>
              </w:rPr>
              <w:t xml:space="preserve">s </w:t>
            </w:r>
            <w:r w:rsidRPr="00C47F6C">
              <w:rPr>
                <w:sz w:val="24"/>
                <w:szCs w:val="24"/>
              </w:rPr>
              <w:t>t</w:t>
            </w:r>
            <w:r w:rsidRPr="00C47F6C">
              <w:rPr>
                <w:spacing w:val="-1"/>
                <w:sz w:val="24"/>
                <w:szCs w:val="24"/>
              </w:rPr>
              <w:t>h</w:t>
            </w:r>
            <w:r w:rsidRPr="00C47F6C">
              <w:rPr>
                <w:spacing w:val="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 xml:space="preserve">t   </w:t>
            </w:r>
            <w:r w:rsidRPr="00C47F6C">
              <w:rPr>
                <w:w w:val="111"/>
                <w:sz w:val="24"/>
                <w:szCs w:val="24"/>
              </w:rPr>
              <w:t>re</w:t>
            </w:r>
            <w:r w:rsidRPr="00C47F6C">
              <w:rPr>
                <w:spacing w:val="-1"/>
                <w:w w:val="111"/>
                <w:sz w:val="24"/>
                <w:szCs w:val="24"/>
              </w:rPr>
              <w:t>p</w:t>
            </w:r>
            <w:r w:rsidRPr="00C47F6C">
              <w:rPr>
                <w:w w:val="111"/>
                <w:sz w:val="24"/>
                <w:szCs w:val="24"/>
              </w:rPr>
              <w:t>r</w:t>
            </w:r>
            <w:r w:rsidRPr="00C47F6C">
              <w:rPr>
                <w:spacing w:val="-1"/>
                <w:w w:val="111"/>
                <w:sz w:val="24"/>
                <w:szCs w:val="24"/>
              </w:rPr>
              <w:t>e</w:t>
            </w:r>
            <w:r w:rsidRPr="00C47F6C">
              <w:rPr>
                <w:w w:val="111"/>
                <w:sz w:val="24"/>
                <w:szCs w:val="24"/>
              </w:rPr>
              <w:t xml:space="preserve">sent </w:t>
            </w:r>
            <w:r w:rsidRPr="00C47F6C">
              <w:rPr>
                <w:spacing w:val="1"/>
                <w:w w:val="111"/>
                <w:sz w:val="24"/>
                <w:szCs w:val="24"/>
              </w:rPr>
              <w:t>our</w:t>
            </w:r>
            <w:r w:rsidRPr="00C47F6C">
              <w:rPr>
                <w:w w:val="108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Event in social media &amp; search engines.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5" w:lineRule="auto"/>
              <w:ind w:left="474" w:right="162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47F6C">
              <w:rPr>
                <w:sz w:val="24"/>
                <w:szCs w:val="24"/>
              </w:rPr>
              <w:t>50-60</w:t>
            </w:r>
            <w:r w:rsidRPr="00C47F6C">
              <w:rPr>
                <w:spacing w:val="5"/>
                <w:sz w:val="24"/>
                <w:szCs w:val="24"/>
              </w:rPr>
              <w:t xml:space="preserve"> </w:t>
            </w:r>
            <w:r w:rsidRPr="00C47F6C">
              <w:rPr>
                <w:w w:val="98"/>
                <w:sz w:val="24"/>
                <w:szCs w:val="24"/>
              </w:rPr>
              <w:t>E</w:t>
            </w:r>
            <w:r w:rsidRPr="00C47F6C">
              <w:rPr>
                <w:spacing w:val="-1"/>
                <w:w w:val="98"/>
                <w:sz w:val="24"/>
                <w:szCs w:val="24"/>
              </w:rPr>
              <w:t>n</w:t>
            </w:r>
            <w:r w:rsidRPr="00C47F6C">
              <w:rPr>
                <w:w w:val="98"/>
                <w:sz w:val="24"/>
                <w:szCs w:val="24"/>
              </w:rPr>
              <w:t>gag</w:t>
            </w:r>
            <w:r w:rsidRPr="00C47F6C">
              <w:rPr>
                <w:spacing w:val="-2"/>
                <w:w w:val="98"/>
                <w:sz w:val="24"/>
                <w:szCs w:val="24"/>
              </w:rPr>
              <w:t>i</w:t>
            </w:r>
            <w:r w:rsidRPr="00C47F6C">
              <w:rPr>
                <w:spacing w:val="-1"/>
                <w:w w:val="98"/>
                <w:sz w:val="24"/>
                <w:szCs w:val="24"/>
              </w:rPr>
              <w:t>n</w:t>
            </w:r>
            <w:r w:rsidRPr="00C47F6C">
              <w:rPr>
                <w:w w:val="98"/>
                <w:sz w:val="24"/>
                <w:szCs w:val="24"/>
              </w:rPr>
              <w:t>g</w:t>
            </w:r>
            <w:r w:rsidRPr="00C47F6C">
              <w:rPr>
                <w:spacing w:val="1"/>
                <w:w w:val="98"/>
                <w:sz w:val="24"/>
                <w:szCs w:val="24"/>
              </w:rPr>
              <w:t xml:space="preserve"> </w:t>
            </w:r>
            <w:r w:rsidRPr="00C47F6C">
              <w:rPr>
                <w:spacing w:val="3"/>
                <w:w w:val="82"/>
                <w:sz w:val="24"/>
                <w:szCs w:val="24"/>
              </w:rPr>
              <w:t>T</w:t>
            </w:r>
            <w:r w:rsidRPr="00C47F6C">
              <w:rPr>
                <w:spacing w:val="-3"/>
                <w:w w:val="102"/>
                <w:sz w:val="24"/>
                <w:szCs w:val="24"/>
              </w:rPr>
              <w:t>w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tt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 xml:space="preserve">r </w:t>
            </w:r>
            <w:r w:rsidRPr="00C47F6C">
              <w:rPr>
                <w:spacing w:val="-1"/>
                <w:sz w:val="24"/>
                <w:szCs w:val="24"/>
              </w:rPr>
              <w:t>po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pacing w:val="-1"/>
                <w:sz w:val="24"/>
                <w:szCs w:val="24"/>
              </w:rPr>
              <w:t>t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34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er</w:t>
            </w:r>
            <w:r w:rsidRPr="00C47F6C">
              <w:rPr>
                <w:spacing w:val="25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6"/>
                <w:sz w:val="24"/>
                <w:szCs w:val="24"/>
              </w:rPr>
              <w:t>w</w:t>
            </w:r>
            <w:r w:rsidRPr="00C47F6C">
              <w:rPr>
                <w:w w:val="106"/>
                <w:sz w:val="24"/>
                <w:szCs w:val="24"/>
              </w:rPr>
              <w:t>eek</w:t>
            </w:r>
            <w:r>
              <w:rPr>
                <w:w w:val="106"/>
                <w:sz w:val="24"/>
                <w:szCs w:val="24"/>
              </w:rPr>
              <w:t>. Following overseas Apparel buyers, exhibitors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5" w:lineRule="auto"/>
              <w:ind w:left="275" w:right="157" w:hanging="3"/>
              <w:jc w:val="both"/>
              <w:rPr>
                <w:sz w:val="24"/>
                <w:szCs w:val="24"/>
              </w:rPr>
            </w:pPr>
            <w:r w:rsidRPr="00C47F6C">
              <w:rPr>
                <w:spacing w:val="-1"/>
                <w:sz w:val="24"/>
                <w:szCs w:val="24"/>
              </w:rPr>
              <w:t>D</w:t>
            </w:r>
            <w:r w:rsidRPr="00C47F6C">
              <w:rPr>
                <w:sz w:val="24"/>
                <w:szCs w:val="24"/>
              </w:rPr>
              <w:t>e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2"/>
                <w:sz w:val="24"/>
                <w:szCs w:val="24"/>
              </w:rPr>
              <w:t>g</w:t>
            </w:r>
            <w:r w:rsidRPr="00C47F6C">
              <w:rPr>
                <w:sz w:val="24"/>
                <w:szCs w:val="24"/>
              </w:rPr>
              <w:t xml:space="preserve">n weekly </w:t>
            </w:r>
            <w:r w:rsidRPr="00C47F6C">
              <w:rPr>
                <w:w w:val="92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2"/>
                <w:sz w:val="24"/>
                <w:szCs w:val="24"/>
              </w:rPr>
              <w:t>w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2"/>
                <w:w w:val="108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&amp; s</w:t>
            </w:r>
            <w:r w:rsidRPr="00C47F6C">
              <w:rPr>
                <w:spacing w:val="-1"/>
                <w:sz w:val="24"/>
                <w:szCs w:val="24"/>
              </w:rPr>
              <w:t>h</w:t>
            </w:r>
            <w:r w:rsidRPr="00C47F6C">
              <w:rPr>
                <w:spacing w:val="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re</w:t>
            </w:r>
            <w:r w:rsidRPr="00C47F6C">
              <w:rPr>
                <w:spacing w:val="21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w</w:t>
            </w:r>
            <w:r w:rsidRPr="00C47F6C">
              <w:rPr>
                <w:sz w:val="24"/>
                <w:szCs w:val="24"/>
              </w:rPr>
              <w:t xml:space="preserve">ith 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97"/>
                <w:sz w:val="24"/>
                <w:szCs w:val="24"/>
              </w:rPr>
              <w:t>g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 xml:space="preserve">d 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spacing w:val="-1"/>
                <w:w w:val="108"/>
                <w:sz w:val="24"/>
                <w:szCs w:val="24"/>
              </w:rPr>
              <w:t>ud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 w:line="264" w:lineRule="auto"/>
              <w:ind w:left="93" w:right="64"/>
              <w:jc w:val="both"/>
              <w:rPr>
                <w:sz w:val="24"/>
                <w:szCs w:val="24"/>
              </w:rPr>
            </w:pPr>
          </w:p>
        </w:tc>
      </w:tr>
      <w:tr w:rsidR="00F62A56" w:rsidRPr="00C47F6C" w:rsidTr="00AD1075">
        <w:trPr>
          <w:trHeight w:hRule="exact" w:val="1272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 w:line="264" w:lineRule="auto"/>
              <w:ind w:left="95" w:right="59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lastRenderedPageBreak/>
              <w:t>Res</w:t>
            </w:r>
            <w:r w:rsidRPr="00C47F6C">
              <w:rPr>
                <w:spacing w:val="-1"/>
                <w:sz w:val="24"/>
                <w:szCs w:val="24"/>
              </w:rPr>
              <w:t>po</w:t>
            </w:r>
            <w:r w:rsidRPr="00C47F6C">
              <w:rPr>
                <w:sz w:val="24"/>
                <w:szCs w:val="24"/>
              </w:rPr>
              <w:t>nd</w:t>
            </w:r>
            <w:r w:rsidRPr="00C47F6C">
              <w:rPr>
                <w:spacing w:val="9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to 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93"/>
                <w:sz w:val="24"/>
                <w:szCs w:val="24"/>
              </w:rPr>
              <w:t>y</w:t>
            </w:r>
            <w:r w:rsidRPr="00C47F6C">
              <w:rPr>
                <w:spacing w:val="-1"/>
                <w:w w:val="144"/>
                <w:sz w:val="24"/>
                <w:szCs w:val="24"/>
              </w:rPr>
              <w:t>/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spacing w:val="-2"/>
                <w:w w:val="85"/>
                <w:sz w:val="24"/>
                <w:szCs w:val="24"/>
              </w:rPr>
              <w:t>l</w:t>
            </w:r>
            <w:r w:rsidRPr="00C47F6C">
              <w:rPr>
                <w:w w:val="85"/>
                <w:sz w:val="24"/>
                <w:szCs w:val="24"/>
              </w:rPr>
              <w:t xml:space="preserve">l </w:t>
            </w:r>
            <w:r w:rsidRPr="00C47F6C">
              <w:rPr>
                <w:w w:val="108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2"/>
                <w:w w:val="108"/>
                <w:sz w:val="24"/>
                <w:szCs w:val="24"/>
              </w:rPr>
              <w:t>g</w:t>
            </w:r>
            <w:r w:rsidRPr="00C47F6C">
              <w:rPr>
                <w:spacing w:val="-2"/>
                <w:w w:val="108"/>
                <w:sz w:val="24"/>
                <w:szCs w:val="24"/>
              </w:rPr>
              <w:t>a</w:t>
            </w:r>
            <w:r w:rsidRPr="00C47F6C">
              <w:rPr>
                <w:spacing w:val="2"/>
                <w:w w:val="108"/>
                <w:sz w:val="24"/>
                <w:szCs w:val="24"/>
              </w:rPr>
              <w:t>g</w:t>
            </w:r>
            <w:r w:rsidRPr="00C47F6C">
              <w:rPr>
                <w:spacing w:val="-1"/>
                <w:w w:val="108"/>
                <w:sz w:val="24"/>
                <w:szCs w:val="24"/>
              </w:rPr>
              <w:t>e</w:t>
            </w:r>
            <w:r w:rsidRPr="00C47F6C">
              <w:rPr>
                <w:spacing w:val="-2"/>
                <w:w w:val="108"/>
                <w:sz w:val="24"/>
                <w:szCs w:val="24"/>
              </w:rPr>
              <w:t>m</w:t>
            </w:r>
            <w:r w:rsidRPr="00C47F6C">
              <w:rPr>
                <w:spacing w:val="3"/>
                <w:w w:val="108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108"/>
                <w:sz w:val="24"/>
                <w:szCs w:val="24"/>
              </w:rPr>
              <w:t xml:space="preserve">ts </w:t>
            </w:r>
            <w:r w:rsidRPr="00C47F6C">
              <w:rPr>
                <w:spacing w:val="-1"/>
                <w:w w:val="94"/>
                <w:sz w:val="24"/>
                <w:szCs w:val="24"/>
              </w:rPr>
              <w:t>f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106"/>
                <w:sz w:val="24"/>
                <w:szCs w:val="24"/>
              </w:rPr>
              <w:t xml:space="preserve">m </w:t>
            </w:r>
            <w:r w:rsidRPr="00C47F6C">
              <w:rPr>
                <w:spacing w:val="-1"/>
                <w:sz w:val="24"/>
                <w:szCs w:val="24"/>
              </w:rPr>
              <w:t>fo</w:t>
            </w:r>
            <w:r w:rsidRPr="00C47F6C">
              <w:rPr>
                <w:sz w:val="24"/>
                <w:szCs w:val="24"/>
              </w:rPr>
              <w:t>l</w:t>
            </w:r>
            <w:r w:rsidRPr="00C47F6C">
              <w:rPr>
                <w:spacing w:val="2"/>
                <w:sz w:val="24"/>
                <w:szCs w:val="24"/>
              </w:rPr>
              <w:t>l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pacing w:val="-3"/>
                <w:sz w:val="24"/>
                <w:szCs w:val="24"/>
              </w:rPr>
              <w:t>w</w:t>
            </w:r>
            <w:r w:rsidRPr="00C47F6C">
              <w:rPr>
                <w:sz w:val="24"/>
                <w:szCs w:val="24"/>
              </w:rPr>
              <w:t>er</w:t>
            </w:r>
            <w:r w:rsidRPr="00C47F6C">
              <w:rPr>
                <w:spacing w:val="18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b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spacing w:val="-2"/>
                <w:w w:val="104"/>
                <w:sz w:val="24"/>
                <w:szCs w:val="24"/>
              </w:rPr>
              <w:t>s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ind w:left="97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8-10</w:t>
            </w:r>
            <w:r w:rsidRPr="00C47F6C">
              <w:rPr>
                <w:spacing w:val="2"/>
                <w:sz w:val="24"/>
                <w:szCs w:val="24"/>
              </w:rPr>
              <w:t xml:space="preserve"> F</w:t>
            </w:r>
            <w:r w:rsidRPr="00C47F6C">
              <w:rPr>
                <w:sz w:val="24"/>
                <w:szCs w:val="24"/>
              </w:rPr>
              <w:t>ac</w:t>
            </w:r>
            <w:r w:rsidRPr="00C47F6C">
              <w:rPr>
                <w:spacing w:val="-1"/>
                <w:sz w:val="24"/>
                <w:szCs w:val="24"/>
              </w:rPr>
              <w:t>eboo</w:t>
            </w:r>
            <w:r w:rsidRPr="00C47F6C">
              <w:rPr>
                <w:sz w:val="24"/>
                <w:szCs w:val="24"/>
              </w:rPr>
              <w:t>k</w:t>
            </w:r>
            <w:r w:rsidRPr="00C47F6C">
              <w:rPr>
                <w:spacing w:val="21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A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ind w:left="93"/>
              <w:jc w:val="both"/>
              <w:rPr>
                <w:sz w:val="24"/>
                <w:szCs w:val="24"/>
              </w:rPr>
            </w:pPr>
            <w:r w:rsidRPr="00C47F6C">
              <w:rPr>
                <w:w w:val="82"/>
                <w:sz w:val="24"/>
                <w:szCs w:val="24"/>
              </w:rPr>
              <w:t>A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spacing w:val="-2"/>
                <w:w w:val="93"/>
                <w:sz w:val="24"/>
                <w:szCs w:val="24"/>
              </w:rPr>
              <w:t>y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spacing w:val="-4"/>
                <w:sz w:val="24"/>
                <w:szCs w:val="24"/>
              </w:rPr>
              <w:t xml:space="preserve"> </w:t>
            </w:r>
            <w:r w:rsidRPr="00C47F6C">
              <w:rPr>
                <w:w w:val="84"/>
                <w:sz w:val="24"/>
                <w:szCs w:val="24"/>
              </w:rPr>
              <w:t>R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p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spacing w:val="-2"/>
                <w:w w:val="108"/>
                <w:sz w:val="24"/>
                <w:szCs w:val="24"/>
              </w:rPr>
              <w:t>r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/>
              <w:ind w:left="88" w:right="128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M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nth</w:t>
            </w:r>
            <w:r w:rsidRPr="00C47F6C">
              <w:rPr>
                <w:spacing w:val="2"/>
                <w:sz w:val="24"/>
                <w:szCs w:val="24"/>
              </w:rPr>
              <w:t>l</w:t>
            </w:r>
            <w:r w:rsidRPr="00C47F6C">
              <w:rPr>
                <w:sz w:val="24"/>
                <w:szCs w:val="24"/>
              </w:rPr>
              <w:t>y</w:t>
            </w:r>
            <w:r w:rsidRPr="00C47F6C">
              <w:rPr>
                <w:spacing w:val="14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A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spacing w:val="4"/>
                <w:w w:val="85"/>
                <w:sz w:val="24"/>
                <w:szCs w:val="24"/>
              </w:rPr>
              <w:t>l</w:t>
            </w:r>
            <w:r w:rsidRPr="00C47F6C">
              <w:rPr>
                <w:spacing w:val="-2"/>
                <w:w w:val="93"/>
                <w:sz w:val="24"/>
                <w:szCs w:val="24"/>
              </w:rPr>
              <w:t>y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  <w:p w:rsidR="00F62A56" w:rsidRPr="00C47F6C" w:rsidRDefault="00F62A56" w:rsidP="00AD1075">
            <w:pPr>
              <w:spacing w:before="22"/>
              <w:ind w:left="88" w:right="128"/>
              <w:jc w:val="both"/>
              <w:rPr>
                <w:sz w:val="24"/>
                <w:szCs w:val="24"/>
              </w:rPr>
            </w:pPr>
            <w:r w:rsidRPr="00C47F6C">
              <w:rPr>
                <w:w w:val="84"/>
                <w:sz w:val="24"/>
                <w:szCs w:val="24"/>
              </w:rPr>
              <w:t>R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</w:tr>
      <w:tr w:rsidR="00F62A56" w:rsidRPr="00C47F6C" w:rsidTr="00AD1075">
        <w:trPr>
          <w:trHeight w:hRule="exact" w:val="1272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0" w:lineRule="auto"/>
              <w:ind w:left="95" w:right="62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3"/>
                <w:sz w:val="24"/>
                <w:szCs w:val="24"/>
              </w:rPr>
              <w:t>h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ri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 xml:space="preserve">g   </w:t>
            </w:r>
            <w:r w:rsidRPr="00C47F6C">
              <w:rPr>
                <w:spacing w:val="-1"/>
                <w:sz w:val="24"/>
                <w:szCs w:val="24"/>
              </w:rPr>
              <w:t>ou</w:t>
            </w:r>
            <w:r w:rsidRPr="00C47F6C">
              <w:rPr>
                <w:sz w:val="24"/>
                <w:szCs w:val="24"/>
              </w:rPr>
              <w:t xml:space="preserve">r    </w:t>
            </w:r>
            <w:r w:rsidRPr="00C47F6C">
              <w:rPr>
                <w:spacing w:val="17"/>
                <w:sz w:val="24"/>
                <w:szCs w:val="24"/>
              </w:rPr>
              <w:t xml:space="preserve"> </w:t>
            </w:r>
            <w:r w:rsidRPr="00C47F6C">
              <w:rPr>
                <w:w w:val="108"/>
                <w:sz w:val="24"/>
                <w:szCs w:val="24"/>
              </w:rPr>
              <w:t>qu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85"/>
                <w:sz w:val="24"/>
                <w:szCs w:val="24"/>
              </w:rPr>
              <w:t>li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93"/>
                <w:sz w:val="24"/>
                <w:szCs w:val="24"/>
              </w:rPr>
              <w:t xml:space="preserve">y </w:t>
            </w:r>
            <w:r w:rsidRPr="00C47F6C">
              <w:rPr>
                <w:w w:val="110"/>
                <w:sz w:val="24"/>
                <w:szCs w:val="24"/>
              </w:rPr>
              <w:t>c</w:t>
            </w:r>
            <w:r w:rsidRPr="00C47F6C">
              <w:rPr>
                <w:spacing w:val="-4"/>
                <w:w w:val="110"/>
                <w:sz w:val="24"/>
                <w:szCs w:val="24"/>
              </w:rPr>
              <w:t>o</w:t>
            </w:r>
            <w:r w:rsidRPr="00C47F6C">
              <w:rPr>
                <w:w w:val="110"/>
                <w:sz w:val="24"/>
                <w:szCs w:val="24"/>
              </w:rPr>
              <w:t>nte</w:t>
            </w:r>
            <w:r w:rsidRPr="00C47F6C">
              <w:rPr>
                <w:spacing w:val="-1"/>
                <w:w w:val="110"/>
                <w:sz w:val="24"/>
                <w:szCs w:val="24"/>
              </w:rPr>
              <w:t>n</w:t>
            </w:r>
            <w:r w:rsidRPr="00C47F6C">
              <w:rPr>
                <w:w w:val="110"/>
                <w:sz w:val="24"/>
                <w:szCs w:val="24"/>
              </w:rPr>
              <w:t>t</w:t>
            </w:r>
            <w:r w:rsidRPr="00C47F6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soci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pacing w:val="2"/>
                <w:sz w:val="24"/>
                <w:szCs w:val="24"/>
              </w:rPr>
              <w:t>ll</w:t>
            </w:r>
            <w:r w:rsidRPr="00C47F6C">
              <w:rPr>
                <w:sz w:val="24"/>
                <w:szCs w:val="24"/>
              </w:rPr>
              <w:t>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 w:line="263" w:lineRule="auto"/>
              <w:ind w:left="97" w:right="60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-1"/>
                <w:sz w:val="24"/>
                <w:szCs w:val="24"/>
              </w:rPr>
              <w:t>h</w:t>
            </w:r>
            <w:r w:rsidRPr="00C47F6C">
              <w:rPr>
                <w:spacing w:val="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 xml:space="preserve">re  </w:t>
            </w:r>
            <w:r w:rsidRPr="00C47F6C">
              <w:rPr>
                <w:spacing w:val="-4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 xml:space="preserve">t </w:t>
            </w:r>
            <w:r w:rsidRPr="00C47F6C">
              <w:rPr>
                <w:spacing w:val="5"/>
                <w:sz w:val="24"/>
                <w:szCs w:val="24"/>
              </w:rPr>
              <w:t xml:space="preserve"> </w:t>
            </w:r>
            <w:r w:rsidRPr="00C47F6C">
              <w:rPr>
                <w:spacing w:val="-2"/>
                <w:sz w:val="24"/>
                <w:szCs w:val="24"/>
              </w:rPr>
              <w:t>l</w:t>
            </w:r>
            <w:r w:rsidRPr="00C47F6C">
              <w:rPr>
                <w:spacing w:val="3"/>
                <w:sz w:val="24"/>
                <w:szCs w:val="24"/>
              </w:rPr>
              <w:t>e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z w:val="24"/>
                <w:szCs w:val="24"/>
              </w:rPr>
              <w:t xml:space="preserve">t </w:t>
            </w:r>
            <w:r w:rsidRPr="00C47F6C">
              <w:rPr>
                <w:spacing w:val="10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f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2"/>
                <w:sz w:val="24"/>
                <w:szCs w:val="24"/>
              </w:rPr>
              <w:t>v</w:t>
            </w:r>
            <w:r w:rsidRPr="00C47F6C">
              <w:rPr>
                <w:sz w:val="24"/>
                <w:szCs w:val="24"/>
              </w:rPr>
              <w:t>e relev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nt</w:t>
            </w:r>
            <w:r w:rsidRPr="00C47F6C">
              <w:rPr>
                <w:spacing w:val="24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a</w:t>
            </w:r>
            <w:r w:rsidRPr="00C47F6C">
              <w:rPr>
                <w:spacing w:val="-2"/>
                <w:sz w:val="24"/>
                <w:szCs w:val="24"/>
              </w:rPr>
              <w:t>r</w:t>
            </w:r>
            <w:r w:rsidRPr="00C47F6C">
              <w:rPr>
                <w:sz w:val="24"/>
                <w:szCs w:val="24"/>
              </w:rPr>
              <w:t>t</w:t>
            </w:r>
            <w:r w:rsidRPr="00C47F6C">
              <w:rPr>
                <w:spacing w:val="2"/>
                <w:sz w:val="24"/>
                <w:szCs w:val="24"/>
              </w:rPr>
              <w:t>i</w:t>
            </w:r>
            <w:r w:rsidRPr="00C47F6C">
              <w:rPr>
                <w:spacing w:val="-2"/>
                <w:sz w:val="24"/>
                <w:szCs w:val="24"/>
              </w:rPr>
              <w:t>cl</w:t>
            </w:r>
            <w:r w:rsidRPr="00C47F6C">
              <w:rPr>
                <w:spacing w:val="3"/>
                <w:sz w:val="24"/>
                <w:szCs w:val="24"/>
              </w:rPr>
              <w:t>e</w:t>
            </w:r>
            <w:r w:rsidRPr="00C47F6C">
              <w:rPr>
                <w:sz w:val="24"/>
                <w:szCs w:val="24"/>
              </w:rPr>
              <w:t xml:space="preserve">s </w:t>
            </w:r>
            <w:r w:rsidRPr="00C47F6C">
              <w:rPr>
                <w:spacing w:val="-1"/>
                <w:w w:val="102"/>
                <w:sz w:val="24"/>
                <w:szCs w:val="24"/>
              </w:rPr>
              <w:t>w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-1"/>
                <w:w w:val="108"/>
                <w:sz w:val="24"/>
                <w:szCs w:val="24"/>
              </w:rPr>
              <w:t>h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 xml:space="preserve">n </w:t>
            </w:r>
            <w:r w:rsidRPr="00C47F6C">
              <w:rPr>
                <w:sz w:val="24"/>
                <w:szCs w:val="24"/>
              </w:rPr>
              <w:t>t</w:t>
            </w:r>
            <w:r w:rsidRPr="00C47F6C">
              <w:rPr>
                <w:spacing w:val="-1"/>
                <w:sz w:val="24"/>
                <w:szCs w:val="24"/>
              </w:rPr>
              <w:t>h</w:t>
            </w:r>
            <w:r w:rsidRPr="00C47F6C">
              <w:rPr>
                <w:sz w:val="24"/>
                <w:szCs w:val="24"/>
              </w:rPr>
              <w:t>e</w:t>
            </w:r>
            <w:r w:rsidRPr="00C47F6C">
              <w:rPr>
                <w:spacing w:val="7"/>
                <w:sz w:val="24"/>
                <w:szCs w:val="24"/>
              </w:rPr>
              <w:t xml:space="preserve"> </w:t>
            </w:r>
            <w:r w:rsidRPr="00C47F6C">
              <w:rPr>
                <w:spacing w:val="-2"/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pacing w:val="3"/>
                <w:sz w:val="24"/>
                <w:szCs w:val="24"/>
              </w:rPr>
              <w:t>d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z w:val="24"/>
                <w:szCs w:val="24"/>
              </w:rPr>
              <w:t xml:space="preserve">stry 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9"/>
                <w:sz w:val="24"/>
                <w:szCs w:val="24"/>
              </w:rPr>
              <w:t xml:space="preserve">o </w:t>
            </w:r>
            <w:r w:rsidRPr="00C47F6C">
              <w:rPr>
                <w:spacing w:val="-1"/>
                <w:w w:val="111"/>
                <w:sz w:val="24"/>
                <w:szCs w:val="24"/>
              </w:rPr>
              <w:t>d</w:t>
            </w:r>
            <w:r w:rsidRPr="00C47F6C">
              <w:rPr>
                <w:w w:val="111"/>
                <w:sz w:val="24"/>
                <w:szCs w:val="24"/>
              </w:rPr>
              <w:t>em</w:t>
            </w:r>
            <w:r w:rsidRPr="00C47F6C">
              <w:rPr>
                <w:spacing w:val="-1"/>
                <w:w w:val="111"/>
                <w:sz w:val="24"/>
                <w:szCs w:val="24"/>
              </w:rPr>
              <w:t>on</w:t>
            </w:r>
            <w:r w:rsidRPr="00C47F6C">
              <w:rPr>
                <w:spacing w:val="2"/>
                <w:w w:val="111"/>
                <w:sz w:val="24"/>
                <w:szCs w:val="24"/>
              </w:rPr>
              <w:t>s</w:t>
            </w:r>
            <w:r w:rsidRPr="00C47F6C">
              <w:rPr>
                <w:spacing w:val="-1"/>
                <w:w w:val="111"/>
                <w:sz w:val="24"/>
                <w:szCs w:val="24"/>
              </w:rPr>
              <w:t>t</w:t>
            </w:r>
            <w:r w:rsidRPr="00C47F6C">
              <w:rPr>
                <w:w w:val="111"/>
                <w:sz w:val="24"/>
                <w:szCs w:val="24"/>
              </w:rPr>
              <w:t xml:space="preserve">rate </w:t>
            </w:r>
            <w:r w:rsidRPr="00C47F6C">
              <w:rPr>
                <w:w w:val="94"/>
                <w:sz w:val="24"/>
                <w:szCs w:val="24"/>
              </w:rPr>
              <w:t>f</w:t>
            </w:r>
            <w:r w:rsidRPr="00C47F6C">
              <w:rPr>
                <w:spacing w:val="-1"/>
                <w:w w:val="108"/>
                <w:sz w:val="24"/>
                <w:szCs w:val="24"/>
              </w:rPr>
              <w:t>u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-1"/>
                <w:w w:val="108"/>
                <w:sz w:val="24"/>
                <w:szCs w:val="24"/>
              </w:rPr>
              <w:t>h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 xml:space="preserve">r 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2"/>
                <w:w w:val="108"/>
                <w:sz w:val="24"/>
                <w:szCs w:val="24"/>
              </w:rPr>
              <w:t>r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>b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2"/>
                <w:w w:val="85"/>
                <w:sz w:val="24"/>
                <w:szCs w:val="24"/>
              </w:rPr>
              <w:t>l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93"/>
                <w:sz w:val="24"/>
                <w:szCs w:val="24"/>
              </w:rPr>
              <w:t>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 w:line="261" w:lineRule="auto"/>
              <w:ind w:left="93" w:right="65"/>
              <w:jc w:val="both"/>
              <w:rPr>
                <w:sz w:val="24"/>
                <w:szCs w:val="24"/>
              </w:rPr>
            </w:pPr>
            <w:r w:rsidRPr="00C47F6C">
              <w:rPr>
                <w:spacing w:val="-1"/>
                <w:sz w:val="24"/>
                <w:szCs w:val="24"/>
              </w:rPr>
              <w:t>D</w:t>
            </w:r>
            <w:r w:rsidRPr="00C47F6C">
              <w:rPr>
                <w:sz w:val="24"/>
                <w:szCs w:val="24"/>
              </w:rPr>
              <w:t>e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2"/>
                <w:sz w:val="24"/>
                <w:szCs w:val="24"/>
              </w:rPr>
              <w:t>g</w:t>
            </w:r>
            <w:r w:rsidRPr="00C47F6C">
              <w:rPr>
                <w:sz w:val="24"/>
                <w:szCs w:val="24"/>
              </w:rPr>
              <w:t>n</w:t>
            </w:r>
            <w:r w:rsidRPr="00C47F6C">
              <w:rPr>
                <w:spacing w:val="15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&amp; 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3"/>
                <w:w w:val="108"/>
                <w:sz w:val="24"/>
                <w:szCs w:val="24"/>
              </w:rPr>
              <w:t>h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7"/>
                <w:sz w:val="24"/>
                <w:szCs w:val="24"/>
              </w:rPr>
              <w:t>g</w:t>
            </w:r>
            <w:r w:rsidRPr="00C47F6C">
              <w:rPr>
                <w:w w:val="116"/>
                <w:sz w:val="24"/>
                <w:szCs w:val="24"/>
              </w:rPr>
              <w:t xml:space="preserve">e </w:t>
            </w:r>
            <w:r w:rsidRPr="00C47F6C">
              <w:rPr>
                <w:sz w:val="24"/>
                <w:szCs w:val="24"/>
              </w:rPr>
              <w:t>ba</w:t>
            </w:r>
            <w:r w:rsidRPr="00C47F6C">
              <w:rPr>
                <w:spacing w:val="-1"/>
                <w:sz w:val="24"/>
                <w:szCs w:val="24"/>
              </w:rPr>
              <w:t>nn</w:t>
            </w:r>
            <w:r w:rsidRPr="00C47F6C">
              <w:rPr>
                <w:sz w:val="24"/>
                <w:szCs w:val="24"/>
              </w:rPr>
              <w:t>e</w:t>
            </w:r>
            <w:r w:rsidRPr="00C47F6C">
              <w:rPr>
                <w:spacing w:val="2"/>
                <w:sz w:val="24"/>
                <w:szCs w:val="24"/>
              </w:rPr>
              <w:t>r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39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on 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w w:val="85"/>
                <w:sz w:val="24"/>
                <w:szCs w:val="24"/>
              </w:rPr>
              <w:t xml:space="preserve">l </w:t>
            </w:r>
            <w:r w:rsidRPr="00C47F6C">
              <w:rPr>
                <w:sz w:val="24"/>
                <w:szCs w:val="24"/>
              </w:rPr>
              <w:t>me</w:t>
            </w:r>
            <w:r w:rsidRPr="00C47F6C">
              <w:rPr>
                <w:spacing w:val="-1"/>
                <w:sz w:val="24"/>
                <w:szCs w:val="24"/>
              </w:rPr>
              <w:t>d</w:t>
            </w:r>
            <w:r w:rsidRPr="00C47F6C">
              <w:rPr>
                <w:sz w:val="24"/>
                <w:szCs w:val="24"/>
              </w:rPr>
              <w:t>ia</w:t>
            </w:r>
            <w:r w:rsidRPr="00C47F6C">
              <w:rPr>
                <w:spacing w:val="29"/>
                <w:sz w:val="24"/>
                <w:szCs w:val="24"/>
              </w:rPr>
              <w:t xml:space="preserve"> 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spacing w:val="3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un</w:t>
            </w:r>
            <w:r w:rsidRPr="00C47F6C">
              <w:rPr>
                <w:spacing w:val="3"/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8" w:line="1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ind w:left="405"/>
              <w:jc w:val="both"/>
              <w:rPr>
                <w:sz w:val="24"/>
                <w:szCs w:val="24"/>
              </w:rPr>
            </w:pPr>
          </w:p>
        </w:tc>
      </w:tr>
      <w:tr w:rsidR="00F62A56" w:rsidRPr="00C47F6C" w:rsidTr="00AD1075">
        <w:trPr>
          <w:trHeight w:hRule="exact" w:val="7529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3" w:lineRule="auto"/>
              <w:ind w:left="95" w:right="64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Re</w:t>
            </w:r>
            <w:r w:rsidRPr="00C47F6C">
              <w:rPr>
                <w:spacing w:val="2"/>
                <w:sz w:val="24"/>
                <w:szCs w:val="24"/>
              </w:rPr>
              <w:t>g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pacing w:val="-2"/>
                <w:sz w:val="24"/>
                <w:szCs w:val="24"/>
              </w:rPr>
              <w:t>l</w:t>
            </w:r>
            <w:r w:rsidRPr="00C47F6C">
              <w:rPr>
                <w:sz w:val="24"/>
                <w:szCs w:val="24"/>
              </w:rPr>
              <w:t xml:space="preserve">ar    </w:t>
            </w:r>
            <w:r w:rsidRPr="00C47F6C">
              <w:rPr>
                <w:spacing w:val="8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po</w:t>
            </w:r>
            <w:r w:rsidRPr="00C47F6C">
              <w:rPr>
                <w:sz w:val="24"/>
                <w:szCs w:val="24"/>
              </w:rPr>
              <w:t xml:space="preserve">sting    </w:t>
            </w:r>
            <w:r w:rsidRPr="00C47F6C">
              <w:rPr>
                <w:spacing w:val="33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 xml:space="preserve">n 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c</w:t>
            </w:r>
            <w:r w:rsidRPr="00C47F6C">
              <w:rPr>
                <w:spacing w:val="-2"/>
                <w:sz w:val="24"/>
                <w:szCs w:val="24"/>
              </w:rPr>
              <w:t>i</w:t>
            </w:r>
            <w:r w:rsidRPr="00C47F6C">
              <w:rPr>
                <w:sz w:val="24"/>
                <w:szCs w:val="24"/>
              </w:rPr>
              <w:t>al</w:t>
            </w:r>
            <w:r w:rsidRPr="00C47F6C">
              <w:rPr>
                <w:spacing w:val="1"/>
                <w:sz w:val="24"/>
                <w:szCs w:val="24"/>
              </w:rPr>
              <w:t xml:space="preserve"> </w:t>
            </w:r>
            <w:r w:rsidRPr="00C47F6C">
              <w:rPr>
                <w:spacing w:val="-2"/>
                <w:sz w:val="24"/>
                <w:szCs w:val="24"/>
              </w:rPr>
              <w:t>m</w:t>
            </w:r>
            <w:r w:rsidRPr="00C47F6C">
              <w:rPr>
                <w:sz w:val="24"/>
                <w:szCs w:val="24"/>
              </w:rPr>
              <w:t>edia</w:t>
            </w:r>
            <w:r w:rsidRPr="00C47F6C">
              <w:rPr>
                <w:spacing w:val="29"/>
                <w:sz w:val="24"/>
                <w:szCs w:val="24"/>
              </w:rPr>
              <w:t xml:space="preserve"> 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spacing w:val="2"/>
                <w:w w:val="98"/>
                <w:sz w:val="24"/>
                <w:szCs w:val="24"/>
              </w:rPr>
              <w:t>c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un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4"/>
                <w:w w:val="104"/>
                <w:sz w:val="24"/>
                <w:szCs w:val="24"/>
              </w:rPr>
              <w:t>s</w:t>
            </w:r>
            <w:r w:rsidRPr="00C47F6C">
              <w:rPr>
                <w:w w:val="99"/>
                <w:sz w:val="24"/>
                <w:szCs w:val="24"/>
              </w:rPr>
              <w:t>:</w:t>
            </w:r>
          </w:p>
          <w:p w:rsidR="00F62A56" w:rsidRPr="00C47F6C" w:rsidRDefault="00F62A56" w:rsidP="00AD1075">
            <w:pPr>
              <w:spacing w:line="240" w:lineRule="exact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position w:val="-1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position w:val="-1"/>
                <w:sz w:val="24"/>
                <w:szCs w:val="24"/>
              </w:rPr>
              <w:t xml:space="preserve"> </w:t>
            </w:r>
            <w:r w:rsidRPr="00C47F6C">
              <w:rPr>
                <w:w w:val="91"/>
                <w:position w:val="-1"/>
                <w:sz w:val="24"/>
                <w:szCs w:val="24"/>
              </w:rPr>
              <w:t>U</w:t>
            </w:r>
            <w:r w:rsidRPr="00C47F6C">
              <w:rPr>
                <w:w w:val="104"/>
                <w:position w:val="-1"/>
                <w:sz w:val="24"/>
                <w:szCs w:val="24"/>
              </w:rPr>
              <w:t>s</w:t>
            </w:r>
            <w:r w:rsidRPr="00C47F6C">
              <w:rPr>
                <w:w w:val="116"/>
                <w:position w:val="-1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before="24" w:line="263" w:lineRule="auto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spacing w:val="2"/>
                <w:w w:val="85"/>
                <w:sz w:val="24"/>
                <w:szCs w:val="24"/>
              </w:rPr>
              <w:t>l</w:t>
            </w:r>
            <w:r w:rsidRPr="00C47F6C">
              <w:rPr>
                <w:spacing w:val="-1"/>
                <w:w w:val="144"/>
                <w:sz w:val="24"/>
                <w:szCs w:val="24"/>
              </w:rPr>
              <w:t>/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93"/>
                <w:sz w:val="24"/>
                <w:szCs w:val="24"/>
              </w:rPr>
              <w:t>v</w:t>
            </w:r>
            <w:r w:rsidRPr="00C47F6C">
              <w:rPr>
                <w:w w:val="116"/>
                <w:sz w:val="24"/>
                <w:szCs w:val="24"/>
              </w:rPr>
              <w:t xml:space="preserve">e </w:t>
            </w:r>
            <w:r w:rsidRPr="00C47F6C">
              <w:rPr>
                <w:w w:val="93"/>
                <w:sz w:val="24"/>
                <w:szCs w:val="24"/>
              </w:rPr>
              <w:t>v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109"/>
                <w:sz w:val="24"/>
                <w:szCs w:val="24"/>
              </w:rPr>
              <w:t>o</w:t>
            </w:r>
          </w:p>
          <w:p w:rsidR="00F62A56" w:rsidRPr="00C47F6C" w:rsidRDefault="00F62A56" w:rsidP="00AD1075">
            <w:pPr>
              <w:spacing w:line="240" w:lineRule="exact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position w:val="-1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position w:val="-1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position w:val="-1"/>
                <w:sz w:val="24"/>
                <w:szCs w:val="24"/>
              </w:rPr>
              <w:t>E</w:t>
            </w:r>
            <w:r w:rsidRPr="00C47F6C">
              <w:rPr>
                <w:w w:val="89"/>
                <w:position w:val="-1"/>
                <w:sz w:val="24"/>
                <w:szCs w:val="24"/>
              </w:rPr>
              <w:t>x</w:t>
            </w:r>
            <w:r w:rsidRPr="00C47F6C">
              <w:rPr>
                <w:spacing w:val="-3"/>
                <w:w w:val="108"/>
                <w:position w:val="-1"/>
                <w:sz w:val="24"/>
                <w:szCs w:val="24"/>
              </w:rPr>
              <w:t>p</w:t>
            </w:r>
            <w:r w:rsidRPr="00C47F6C">
              <w:rPr>
                <w:w w:val="116"/>
                <w:position w:val="-1"/>
                <w:sz w:val="24"/>
                <w:szCs w:val="24"/>
              </w:rPr>
              <w:t>e</w:t>
            </w:r>
            <w:r w:rsidRPr="00C47F6C">
              <w:rPr>
                <w:w w:val="108"/>
                <w:position w:val="-1"/>
                <w:sz w:val="24"/>
                <w:szCs w:val="24"/>
              </w:rPr>
              <w:t>r</w:t>
            </w:r>
            <w:r w:rsidRPr="00C47F6C">
              <w:rPr>
                <w:w w:val="85"/>
                <w:position w:val="-1"/>
                <w:sz w:val="24"/>
                <w:szCs w:val="24"/>
              </w:rPr>
              <w:t>i</w:t>
            </w:r>
            <w:r w:rsidRPr="00C47F6C">
              <w:rPr>
                <w:w w:val="106"/>
                <w:position w:val="-1"/>
                <w:sz w:val="24"/>
                <w:szCs w:val="24"/>
              </w:rPr>
              <w:t>m</w:t>
            </w:r>
            <w:r w:rsidRPr="00C47F6C">
              <w:rPr>
                <w:w w:val="116"/>
                <w:position w:val="-1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position w:val="-1"/>
                <w:sz w:val="24"/>
                <w:szCs w:val="24"/>
              </w:rPr>
              <w:t>n</w:t>
            </w:r>
            <w:r w:rsidRPr="00C47F6C">
              <w:rPr>
                <w:w w:val="124"/>
                <w:position w:val="-1"/>
                <w:sz w:val="24"/>
                <w:szCs w:val="24"/>
              </w:rPr>
              <w:t>t</w:t>
            </w:r>
          </w:p>
          <w:p w:rsidR="00F62A56" w:rsidRPr="00C47F6C" w:rsidRDefault="00F62A56" w:rsidP="00AD1075">
            <w:pPr>
              <w:spacing w:before="19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spacing w:val="-1"/>
                <w:sz w:val="24"/>
                <w:szCs w:val="24"/>
              </w:rPr>
              <w:t>po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pacing w:val="-1"/>
                <w:sz w:val="24"/>
                <w:szCs w:val="24"/>
              </w:rPr>
              <w:t>t</w:t>
            </w:r>
            <w:r w:rsidRPr="00C47F6C">
              <w:rPr>
                <w:sz w:val="24"/>
                <w:szCs w:val="24"/>
              </w:rPr>
              <w:t>ing</w:t>
            </w:r>
            <w:r w:rsidRPr="00C47F6C">
              <w:rPr>
                <w:spacing w:val="38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u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before="22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w w:val="84"/>
                <w:sz w:val="24"/>
                <w:szCs w:val="24"/>
              </w:rPr>
              <w:t>B</w:t>
            </w:r>
            <w:r w:rsidRPr="00C47F6C">
              <w:rPr>
                <w:spacing w:val="-1"/>
                <w:w w:val="108"/>
                <w:sz w:val="24"/>
                <w:szCs w:val="24"/>
              </w:rPr>
              <w:t>u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4"/>
                <w:sz w:val="24"/>
                <w:szCs w:val="24"/>
              </w:rPr>
              <w:t>ss</w:t>
            </w:r>
          </w:p>
          <w:p w:rsidR="00F62A56" w:rsidRPr="00C47F6C" w:rsidRDefault="00F62A56" w:rsidP="00AD1075">
            <w:pPr>
              <w:spacing w:before="24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spacing w:val="1"/>
                <w:w w:val="89"/>
                <w:sz w:val="24"/>
                <w:szCs w:val="24"/>
              </w:rPr>
              <w:t>H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104"/>
                <w:sz w:val="24"/>
                <w:szCs w:val="24"/>
              </w:rPr>
              <w:t>s.</w:t>
            </w:r>
          </w:p>
          <w:p w:rsidR="00F62A56" w:rsidRPr="00C47F6C" w:rsidRDefault="00F62A56" w:rsidP="00AD1075">
            <w:pPr>
              <w:spacing w:before="20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Mix </w:t>
            </w:r>
            <w:r w:rsidRPr="00C47F6C">
              <w:rPr>
                <w:spacing w:val="39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z w:val="24"/>
                <w:szCs w:val="24"/>
              </w:rPr>
              <w:t xml:space="preserve">p  </w:t>
            </w:r>
            <w:r w:rsidRPr="00C47F6C">
              <w:rPr>
                <w:spacing w:val="29"/>
                <w:sz w:val="24"/>
                <w:szCs w:val="24"/>
              </w:rPr>
              <w:t xml:space="preserve"> </w:t>
            </w:r>
            <w:r w:rsidRPr="00C47F6C">
              <w:rPr>
                <w:spacing w:val="3"/>
                <w:w w:val="108"/>
                <w:sz w:val="24"/>
                <w:szCs w:val="24"/>
              </w:rPr>
              <w:t>p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  <w:p w:rsidR="00F62A56" w:rsidRPr="00C47F6C" w:rsidRDefault="00F62A56" w:rsidP="00AD1075">
            <w:pPr>
              <w:spacing w:before="22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w w:val="82"/>
                <w:sz w:val="24"/>
                <w:szCs w:val="24"/>
              </w:rPr>
              <w:t>T</w:t>
            </w:r>
            <w:r w:rsidRPr="00C47F6C">
              <w:rPr>
                <w:w w:val="93"/>
                <w:sz w:val="24"/>
                <w:szCs w:val="24"/>
              </w:rPr>
              <w:t>y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  <w:p w:rsidR="00F62A56" w:rsidRPr="00C47F6C" w:rsidRDefault="00F62A56" w:rsidP="00AD1075">
            <w:pPr>
              <w:spacing w:before="20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T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spacing w:val="-2"/>
                <w:w w:val="104"/>
                <w:sz w:val="24"/>
                <w:szCs w:val="24"/>
              </w:rPr>
              <w:t>s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z w:val="24"/>
                <w:szCs w:val="24"/>
              </w:rPr>
              <w:t xml:space="preserve">           </w:t>
            </w:r>
            <w:r w:rsidRPr="00C47F6C">
              <w:rPr>
                <w:spacing w:val="-14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w w:val="124"/>
                <w:sz w:val="24"/>
                <w:szCs w:val="24"/>
              </w:rPr>
              <w:t>t</w:t>
            </w:r>
          </w:p>
          <w:p w:rsidR="00F62A56" w:rsidRPr="00C47F6C" w:rsidRDefault="00F62A56" w:rsidP="00AD1075">
            <w:pPr>
              <w:spacing w:before="22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w w:val="71"/>
                <w:sz w:val="24"/>
                <w:szCs w:val="24"/>
              </w:rPr>
              <w:t>L</w:t>
            </w:r>
            <w:r w:rsidRPr="00C47F6C">
              <w:rPr>
                <w:spacing w:val="-1"/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97"/>
                <w:sz w:val="24"/>
                <w:szCs w:val="24"/>
              </w:rPr>
              <w:t>g</w:t>
            </w:r>
            <w:r w:rsidRPr="00C47F6C">
              <w:rPr>
                <w:spacing w:val="3"/>
                <w:w w:val="124"/>
                <w:sz w:val="24"/>
                <w:szCs w:val="24"/>
              </w:rPr>
              <w:t>t</w:t>
            </w:r>
            <w:r w:rsidRPr="00C47F6C">
              <w:rPr>
                <w:w w:val="108"/>
                <w:sz w:val="24"/>
                <w:szCs w:val="24"/>
              </w:rPr>
              <w:t>h</w:t>
            </w:r>
          </w:p>
          <w:p w:rsidR="00F62A56" w:rsidRPr="00C47F6C" w:rsidRDefault="00F62A56" w:rsidP="00AD1075">
            <w:pPr>
              <w:tabs>
                <w:tab w:val="left" w:pos="760"/>
              </w:tabs>
              <w:spacing w:before="18" w:line="264" w:lineRule="auto"/>
              <w:ind w:left="157" w:right="185" w:hanging="338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></w:t>
            </w:r>
            <w:r w:rsidRPr="00C47F6C">
              <w:rPr>
                <w:rFonts w:eastAsia="Segoe MDL2 Assets"/>
                <w:sz w:val="24"/>
                <w:szCs w:val="24"/>
              </w:rPr>
              <w:tab/>
            </w:r>
            <w:r w:rsidRPr="00C47F6C">
              <w:rPr>
                <w:w w:val="78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spacing w:val="-1"/>
                <w:w w:val="108"/>
                <w:sz w:val="24"/>
                <w:szCs w:val="24"/>
              </w:rPr>
              <w:t>ud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z w:val="24"/>
                <w:szCs w:val="24"/>
              </w:rPr>
              <w:t xml:space="preserve">  </w:t>
            </w:r>
            <w:r w:rsidRPr="00C47F6C">
              <w:rPr>
                <w:spacing w:val="-19"/>
                <w:sz w:val="24"/>
                <w:szCs w:val="24"/>
              </w:rPr>
              <w:t xml:space="preserve"> </w:t>
            </w:r>
            <w:hyperlink r:id="rId7">
              <w:r w:rsidRPr="00C47F6C">
                <w:rPr>
                  <w:spacing w:val="-1"/>
                  <w:sz w:val="24"/>
                  <w:szCs w:val="24"/>
                </w:rPr>
                <w:t>@</w:t>
              </w:r>
              <w:r w:rsidRPr="00C47F6C">
                <w:rPr>
                  <w:spacing w:val="3"/>
                  <w:w w:val="82"/>
                  <w:sz w:val="24"/>
                  <w:szCs w:val="24"/>
                </w:rPr>
                <w:t>T</w:t>
              </w:r>
              <w:r w:rsidRPr="00C47F6C">
                <w:rPr>
                  <w:spacing w:val="-2"/>
                  <w:w w:val="111"/>
                  <w:sz w:val="24"/>
                  <w:szCs w:val="24"/>
                </w:rPr>
                <w:t>a</w:t>
              </w:r>
              <w:r w:rsidRPr="00C47F6C">
                <w:rPr>
                  <w:w w:val="97"/>
                  <w:sz w:val="24"/>
                  <w:szCs w:val="24"/>
                </w:rPr>
                <w:t>g</w:t>
              </w:r>
              <w:r w:rsidRPr="00C47F6C">
                <w:rPr>
                  <w:w w:val="104"/>
                  <w:sz w:val="24"/>
                  <w:szCs w:val="24"/>
                </w:rPr>
                <w:t>s</w:t>
              </w:r>
            </w:hyperlink>
            <w:r w:rsidRPr="00C47F6C">
              <w:rPr>
                <w:w w:val="104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 xml:space="preserve">f 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t</w:t>
            </w:r>
            <w:r w:rsidRPr="00C47F6C">
              <w:rPr>
                <w:spacing w:val="3"/>
                <w:sz w:val="24"/>
                <w:szCs w:val="24"/>
              </w:rPr>
              <w:t>h</w:t>
            </w:r>
            <w:r w:rsidRPr="00C47F6C">
              <w:rPr>
                <w:sz w:val="24"/>
                <w:szCs w:val="24"/>
              </w:rPr>
              <w:t>er</w:t>
            </w:r>
            <w:r w:rsidRPr="00C47F6C">
              <w:rPr>
                <w:spacing w:val="48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spacing w:val="2"/>
                <w:w w:val="97"/>
                <w:sz w:val="24"/>
                <w:szCs w:val="24"/>
              </w:rPr>
              <w:t>g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  <w:p w:rsidR="00F62A56" w:rsidRPr="00C47F6C" w:rsidRDefault="00F62A56" w:rsidP="00AD1075">
            <w:pPr>
              <w:spacing w:line="240" w:lineRule="exact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position w:val="-1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position w:val="-1"/>
                <w:sz w:val="24"/>
                <w:szCs w:val="24"/>
              </w:rPr>
              <w:t xml:space="preserve"> </w:t>
            </w:r>
            <w:r w:rsidRPr="00C47F6C">
              <w:rPr>
                <w:position w:val="-1"/>
                <w:sz w:val="24"/>
                <w:szCs w:val="24"/>
              </w:rPr>
              <w:t>Re</w:t>
            </w:r>
            <w:r w:rsidRPr="00C47F6C">
              <w:rPr>
                <w:spacing w:val="-1"/>
                <w:position w:val="-1"/>
                <w:sz w:val="24"/>
                <w:szCs w:val="24"/>
              </w:rPr>
              <w:t>po</w:t>
            </w:r>
            <w:r w:rsidRPr="00C47F6C">
              <w:rPr>
                <w:spacing w:val="2"/>
                <w:position w:val="-1"/>
                <w:sz w:val="24"/>
                <w:szCs w:val="24"/>
              </w:rPr>
              <w:t>s</w:t>
            </w:r>
            <w:r w:rsidRPr="00C47F6C">
              <w:rPr>
                <w:position w:val="-1"/>
                <w:sz w:val="24"/>
                <w:szCs w:val="24"/>
              </w:rPr>
              <w:t>t</w:t>
            </w:r>
            <w:r w:rsidRPr="00C47F6C">
              <w:rPr>
                <w:spacing w:val="48"/>
                <w:position w:val="-1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position w:val="-1"/>
                <w:sz w:val="24"/>
                <w:szCs w:val="24"/>
              </w:rPr>
              <w:t>p</w:t>
            </w:r>
            <w:r w:rsidRPr="00C47F6C">
              <w:rPr>
                <w:spacing w:val="-1"/>
                <w:w w:val="109"/>
                <w:position w:val="-1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position w:val="-1"/>
                <w:sz w:val="24"/>
                <w:szCs w:val="24"/>
              </w:rPr>
              <w:t>p</w:t>
            </w:r>
            <w:r w:rsidRPr="00C47F6C">
              <w:rPr>
                <w:w w:val="108"/>
                <w:position w:val="-1"/>
                <w:sz w:val="24"/>
                <w:szCs w:val="24"/>
              </w:rPr>
              <w:t>u</w:t>
            </w:r>
            <w:r w:rsidRPr="00C47F6C">
              <w:rPr>
                <w:w w:val="85"/>
                <w:position w:val="-1"/>
                <w:sz w:val="24"/>
                <w:szCs w:val="24"/>
              </w:rPr>
              <w:t>l</w:t>
            </w:r>
            <w:r w:rsidRPr="00C47F6C">
              <w:rPr>
                <w:w w:val="111"/>
                <w:position w:val="-1"/>
                <w:sz w:val="24"/>
                <w:szCs w:val="24"/>
              </w:rPr>
              <w:t>a</w:t>
            </w:r>
            <w:r w:rsidRPr="00C47F6C">
              <w:rPr>
                <w:w w:val="108"/>
                <w:position w:val="-1"/>
                <w:sz w:val="24"/>
                <w:szCs w:val="24"/>
              </w:rPr>
              <w:t>r</w:t>
            </w:r>
          </w:p>
          <w:p w:rsidR="00F62A56" w:rsidRPr="00C47F6C" w:rsidRDefault="00F62A56" w:rsidP="00AD1075">
            <w:pPr>
              <w:spacing w:before="22"/>
              <w:ind w:left="157" w:right="185"/>
              <w:jc w:val="both"/>
              <w:rPr>
                <w:sz w:val="24"/>
                <w:szCs w:val="24"/>
              </w:rPr>
            </w:pPr>
            <w:proofErr w:type="gramStart"/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proofErr w:type="gramEnd"/>
            <w:r w:rsidRPr="00C47F6C">
              <w:rPr>
                <w:w w:val="104"/>
                <w:sz w:val="24"/>
                <w:szCs w:val="24"/>
              </w:rPr>
              <w:t>.</w:t>
            </w:r>
            <w:r>
              <w:rPr>
                <w:w w:val="104"/>
                <w:sz w:val="24"/>
                <w:szCs w:val="24"/>
              </w:rPr>
              <w:t xml:space="preserve"> P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95"/>
                <w:sz w:val="24"/>
                <w:szCs w:val="24"/>
              </w:rPr>
              <w:t>-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spacing w:val="-1"/>
                <w:w w:val="94"/>
                <w:sz w:val="24"/>
                <w:szCs w:val="24"/>
              </w:rPr>
              <w:t>f</w:t>
            </w:r>
            <w:r w:rsidRPr="00C47F6C">
              <w:rPr>
                <w:spacing w:val="-1"/>
                <w:w w:val="95"/>
                <w:sz w:val="24"/>
                <w:szCs w:val="24"/>
              </w:rPr>
              <w:t>-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-2"/>
                <w:w w:val="97"/>
                <w:sz w:val="24"/>
                <w:szCs w:val="24"/>
              </w:rPr>
              <w:t>g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24"/>
                <w:sz w:val="24"/>
                <w:szCs w:val="24"/>
              </w:rPr>
              <w:t xml:space="preserve">t 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w w:val="108"/>
                <w:sz w:val="24"/>
                <w:szCs w:val="24"/>
              </w:rPr>
              <w:t>ud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-5"/>
                <w:w w:val="98"/>
                <w:sz w:val="24"/>
                <w:szCs w:val="24"/>
              </w:rPr>
              <w:t>c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line="240" w:lineRule="exact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D</w:t>
            </w:r>
            <w:r w:rsidRPr="00C47F6C">
              <w:rPr>
                <w:sz w:val="24"/>
                <w:szCs w:val="24"/>
              </w:rPr>
              <w:t>r</w:t>
            </w:r>
            <w:r w:rsidRPr="00C47F6C">
              <w:rPr>
                <w:spacing w:val="-2"/>
                <w:sz w:val="24"/>
                <w:szCs w:val="24"/>
              </w:rPr>
              <w:t>i</w:t>
            </w:r>
            <w:r w:rsidRPr="00C47F6C">
              <w:rPr>
                <w:sz w:val="24"/>
                <w:szCs w:val="24"/>
              </w:rPr>
              <w:t xml:space="preserve">ve     </w:t>
            </w:r>
            <w:r w:rsidRPr="00C47F6C">
              <w:rPr>
                <w:spacing w:val="50"/>
                <w:sz w:val="24"/>
                <w:szCs w:val="24"/>
              </w:rPr>
              <w:t xml:space="preserve"> 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spacing w:val="3"/>
                <w:w w:val="94"/>
                <w:sz w:val="24"/>
                <w:szCs w:val="24"/>
              </w:rPr>
              <w:t>f</w:t>
            </w:r>
            <w:r w:rsidRPr="00C47F6C">
              <w:rPr>
                <w:spacing w:val="-1"/>
                <w:w w:val="94"/>
                <w:sz w:val="24"/>
                <w:szCs w:val="24"/>
              </w:rPr>
              <w:t>f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98"/>
                <w:sz w:val="24"/>
                <w:szCs w:val="24"/>
              </w:rPr>
              <w:t>c</w:t>
            </w:r>
          </w:p>
          <w:p w:rsidR="00F62A56" w:rsidRPr="00C47F6C" w:rsidRDefault="00F62A56" w:rsidP="00AD1075">
            <w:pPr>
              <w:spacing w:before="22" w:line="265" w:lineRule="auto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spacing w:val="-1"/>
                <w:sz w:val="24"/>
                <w:szCs w:val="24"/>
              </w:rPr>
              <w:t>F</w:t>
            </w:r>
            <w:r w:rsidRPr="00C47F6C"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om 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spacing w:val="-1"/>
                <w:w w:val="108"/>
                <w:sz w:val="24"/>
                <w:szCs w:val="24"/>
              </w:rPr>
              <w:t>h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 xml:space="preserve">r 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116"/>
                <w:sz w:val="24"/>
                <w:szCs w:val="24"/>
              </w:rPr>
              <w:t>e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  <w:p w:rsidR="00F62A56" w:rsidRPr="00C47F6C" w:rsidRDefault="00F62A56" w:rsidP="00AD1075">
            <w:pPr>
              <w:spacing w:line="240" w:lineRule="exact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E</w:t>
            </w:r>
            <w:r w:rsidRPr="00C47F6C">
              <w:rPr>
                <w:w w:val="106"/>
                <w:sz w:val="24"/>
                <w:szCs w:val="24"/>
              </w:rPr>
              <w:t>m</w:t>
            </w:r>
            <w:r w:rsidRPr="00C47F6C">
              <w:rPr>
                <w:spacing w:val="-1"/>
                <w:w w:val="108"/>
                <w:sz w:val="24"/>
                <w:szCs w:val="24"/>
              </w:rPr>
              <w:t>b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d</w:t>
            </w:r>
            <w:r w:rsidRPr="00C47F6C">
              <w:rPr>
                <w:spacing w:val="15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osts  &amp;</w:t>
            </w:r>
          </w:p>
          <w:p w:rsidR="00F62A56" w:rsidRPr="00C47F6C" w:rsidRDefault="00F62A56" w:rsidP="00AD1075">
            <w:pPr>
              <w:spacing w:before="22"/>
              <w:ind w:left="157" w:right="185"/>
              <w:jc w:val="both"/>
              <w:rPr>
                <w:sz w:val="24"/>
                <w:szCs w:val="24"/>
              </w:rPr>
            </w:pP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n</w:t>
            </w:r>
            <w:r w:rsidRPr="00C47F6C">
              <w:rPr>
                <w:spacing w:val="13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yo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z w:val="24"/>
                <w:szCs w:val="24"/>
              </w:rPr>
              <w:t>r</w:t>
            </w:r>
            <w:r w:rsidRPr="00C47F6C">
              <w:rPr>
                <w:spacing w:val="13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b</w:t>
            </w:r>
            <w:r w:rsidRPr="00C47F6C">
              <w:rPr>
                <w:spacing w:val="-2"/>
                <w:w w:val="85"/>
                <w:sz w:val="24"/>
                <w:szCs w:val="24"/>
              </w:rPr>
              <w:t>l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97"/>
                <w:sz w:val="24"/>
                <w:szCs w:val="24"/>
              </w:rPr>
              <w:t>g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1-2</w:t>
            </w:r>
            <w:r w:rsidRPr="00C47F6C">
              <w:rPr>
                <w:spacing w:val="3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69"/>
                <w:sz w:val="24"/>
                <w:szCs w:val="24"/>
              </w:rPr>
              <w:t>Y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</w:t>
            </w:r>
            <w:r w:rsidRPr="00C47F6C">
              <w:rPr>
                <w:w w:val="82"/>
                <w:sz w:val="24"/>
                <w:szCs w:val="24"/>
              </w:rPr>
              <w:t>T</w:t>
            </w:r>
            <w:r w:rsidRPr="00C47F6C">
              <w:rPr>
                <w:w w:val="108"/>
                <w:sz w:val="24"/>
                <w:szCs w:val="24"/>
              </w:rPr>
              <w:t>ub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4"/>
                <w:sz w:val="24"/>
                <w:szCs w:val="24"/>
              </w:rPr>
              <w:t xml:space="preserve"> </w:t>
            </w:r>
            <w:r w:rsidRPr="00C47F6C">
              <w:rPr>
                <w:spacing w:val="-2"/>
                <w:w w:val="93"/>
                <w:sz w:val="24"/>
                <w:szCs w:val="24"/>
              </w:rPr>
              <w:t>v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4"/>
                <w:sz w:val="24"/>
                <w:szCs w:val="24"/>
              </w:rPr>
              <w:t xml:space="preserve">s 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er</w:t>
            </w:r>
            <w:r w:rsidRPr="00C47F6C">
              <w:rPr>
                <w:spacing w:val="24"/>
                <w:sz w:val="24"/>
                <w:szCs w:val="24"/>
              </w:rPr>
              <w:t xml:space="preserve"> </w:t>
            </w:r>
            <w:r w:rsidRPr="00C47F6C">
              <w:rPr>
                <w:w w:val="106"/>
                <w:sz w:val="24"/>
                <w:szCs w:val="24"/>
              </w:rPr>
              <w:t>week</w:t>
            </w: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before="15" w:line="22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3" w:lineRule="auto"/>
              <w:ind w:left="419" w:right="167" w:hanging="223"/>
              <w:jc w:val="both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Default="00F62A56" w:rsidP="00AD1075">
            <w:pPr>
              <w:spacing w:line="200" w:lineRule="exact"/>
              <w:jc w:val="both"/>
              <w:rPr>
                <w:spacing w:val="2"/>
                <w:w w:val="95"/>
                <w:sz w:val="24"/>
                <w:szCs w:val="24"/>
              </w:rPr>
            </w:pPr>
          </w:p>
          <w:p w:rsidR="00F62A56" w:rsidRDefault="00F62A56" w:rsidP="00AD1075">
            <w:pPr>
              <w:spacing w:line="200" w:lineRule="exact"/>
              <w:jc w:val="both"/>
              <w:rPr>
                <w:spacing w:val="2"/>
                <w:w w:val="95"/>
                <w:sz w:val="24"/>
                <w:szCs w:val="24"/>
              </w:rPr>
            </w:pPr>
          </w:p>
          <w:p w:rsidR="00F62A56" w:rsidRDefault="00F62A56" w:rsidP="00AD1075">
            <w:pPr>
              <w:spacing w:line="200" w:lineRule="exact"/>
              <w:jc w:val="both"/>
              <w:rPr>
                <w:spacing w:val="2"/>
                <w:w w:val="95"/>
                <w:sz w:val="24"/>
                <w:szCs w:val="24"/>
              </w:rPr>
            </w:pPr>
          </w:p>
          <w:p w:rsidR="00F62A56" w:rsidRDefault="00F62A56" w:rsidP="00AD1075">
            <w:pPr>
              <w:spacing w:line="200" w:lineRule="exact"/>
              <w:jc w:val="both"/>
              <w:rPr>
                <w:w w:val="97"/>
                <w:sz w:val="24"/>
                <w:szCs w:val="24"/>
              </w:rPr>
            </w:pP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C47F6C">
              <w:rPr>
                <w:spacing w:val="2"/>
                <w:w w:val="95"/>
                <w:sz w:val="24"/>
                <w:szCs w:val="24"/>
              </w:rPr>
              <w:t>E</w:t>
            </w:r>
            <w:r w:rsidRPr="00C47F6C">
              <w:rPr>
                <w:spacing w:val="-2"/>
                <w:w w:val="95"/>
                <w:sz w:val="24"/>
                <w:szCs w:val="24"/>
              </w:rPr>
              <w:t>ma</w:t>
            </w:r>
            <w:r w:rsidRPr="00C47F6C">
              <w:rPr>
                <w:w w:val="95"/>
                <w:sz w:val="24"/>
                <w:szCs w:val="24"/>
              </w:rPr>
              <w:t>il</w:t>
            </w:r>
            <w:r w:rsidRPr="00C47F6C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C47F6C">
              <w:rPr>
                <w:w w:val="99"/>
                <w:sz w:val="24"/>
                <w:szCs w:val="24"/>
              </w:rPr>
              <w:t>M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-1"/>
                <w:w w:val="94"/>
                <w:sz w:val="24"/>
                <w:szCs w:val="24"/>
              </w:rPr>
              <w:t>k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7"/>
                <w:sz w:val="24"/>
                <w:szCs w:val="24"/>
              </w:rPr>
              <w:t xml:space="preserve">g of     </w:t>
            </w:r>
            <w:r>
              <w:rPr>
                <w:w w:val="97"/>
                <w:sz w:val="24"/>
                <w:szCs w:val="24"/>
              </w:rPr>
              <w:t xml:space="preserve"> </w:t>
            </w: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 xml:space="preserve"> </w:t>
            </w:r>
            <w:r w:rsidRPr="00C47F6C">
              <w:rPr>
                <w:w w:val="97"/>
                <w:sz w:val="24"/>
                <w:szCs w:val="24"/>
              </w:rPr>
              <w:t>Even</w:t>
            </w:r>
            <w:r>
              <w:rPr>
                <w:w w:val="97"/>
                <w:sz w:val="24"/>
                <w:szCs w:val="24"/>
              </w:rPr>
              <w:t xml:space="preserve">t ( minimum Three E-mail per week </w:t>
            </w:r>
            <w:r w:rsidRPr="00C47F6C">
              <w:rPr>
                <w:w w:val="97"/>
                <w:sz w:val="24"/>
                <w:szCs w:val="24"/>
              </w:rPr>
              <w:t>)</w:t>
            </w: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before="15" w:line="22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spacing w:line="264" w:lineRule="auto"/>
              <w:ind w:left="93" w:right="61"/>
              <w:jc w:val="both"/>
              <w:rPr>
                <w:sz w:val="24"/>
                <w:szCs w:val="24"/>
              </w:rPr>
            </w:pPr>
            <w:r w:rsidRPr="00C47F6C">
              <w:rPr>
                <w:w w:val="78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2"/>
                <w:w w:val="108"/>
                <w:sz w:val="24"/>
                <w:szCs w:val="24"/>
              </w:rPr>
              <w:t>r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spacing w:val="-2"/>
                <w:w w:val="104"/>
                <w:sz w:val="24"/>
                <w:szCs w:val="24"/>
              </w:rPr>
              <w:t>s</w:t>
            </w:r>
            <w:r w:rsidRPr="00C47F6C">
              <w:rPr>
                <w:w w:val="116"/>
                <w:sz w:val="24"/>
                <w:szCs w:val="24"/>
              </w:rPr>
              <w:t xml:space="preserve">e </w:t>
            </w:r>
            <w:r w:rsidRPr="00C47F6C">
              <w:rPr>
                <w:spacing w:val="-1"/>
                <w:sz w:val="24"/>
                <w:szCs w:val="24"/>
              </w:rPr>
              <w:t>fo</w:t>
            </w:r>
            <w:r w:rsidRPr="00C47F6C">
              <w:rPr>
                <w:sz w:val="24"/>
                <w:szCs w:val="24"/>
              </w:rPr>
              <w:t>ll</w:t>
            </w:r>
            <w:r w:rsidRPr="00C47F6C">
              <w:rPr>
                <w:spacing w:val="3"/>
                <w:sz w:val="24"/>
                <w:szCs w:val="24"/>
              </w:rPr>
              <w:t>o</w:t>
            </w:r>
            <w:r w:rsidRPr="00C47F6C">
              <w:rPr>
                <w:spacing w:val="-3"/>
                <w:sz w:val="24"/>
                <w:szCs w:val="24"/>
              </w:rPr>
              <w:t>w</w:t>
            </w:r>
            <w:r w:rsidRPr="00C47F6C">
              <w:rPr>
                <w:sz w:val="24"/>
                <w:szCs w:val="24"/>
              </w:rPr>
              <w:t>ers</w:t>
            </w:r>
            <w:r w:rsidRPr="00C47F6C">
              <w:rPr>
                <w:spacing w:val="22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&amp; s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pacing w:val="3"/>
                <w:sz w:val="24"/>
                <w:szCs w:val="24"/>
              </w:rPr>
              <w:t>b</w:t>
            </w:r>
            <w:r w:rsidRPr="00C47F6C">
              <w:rPr>
                <w:spacing w:val="-2"/>
                <w:sz w:val="24"/>
                <w:szCs w:val="24"/>
              </w:rPr>
              <w:t>s</w:t>
            </w:r>
            <w:r w:rsidRPr="00C47F6C">
              <w:rPr>
                <w:sz w:val="24"/>
                <w:szCs w:val="24"/>
              </w:rPr>
              <w:t>c</w:t>
            </w:r>
            <w:r w:rsidRPr="00C47F6C">
              <w:rPr>
                <w:spacing w:val="-2"/>
                <w:sz w:val="24"/>
                <w:szCs w:val="24"/>
              </w:rPr>
              <w:t>r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b</w:t>
            </w:r>
            <w:r w:rsidRPr="00C47F6C">
              <w:rPr>
                <w:sz w:val="24"/>
                <w:szCs w:val="24"/>
              </w:rPr>
              <w:t>ers</w:t>
            </w:r>
            <w:r w:rsidRPr="00C47F6C">
              <w:rPr>
                <w:spacing w:val="36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 xml:space="preserve">n 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2"/>
                <w:w w:val="111"/>
                <w:sz w:val="24"/>
                <w:szCs w:val="24"/>
              </w:rPr>
              <w:t>a</w:t>
            </w:r>
            <w:r w:rsidRPr="00C47F6C">
              <w:rPr>
                <w:w w:val="85"/>
                <w:sz w:val="24"/>
                <w:szCs w:val="24"/>
              </w:rPr>
              <w:t xml:space="preserve">l </w:t>
            </w:r>
            <w:r w:rsidRPr="00C47F6C">
              <w:rPr>
                <w:sz w:val="24"/>
                <w:szCs w:val="24"/>
              </w:rPr>
              <w:t>me</w:t>
            </w:r>
            <w:r w:rsidRPr="00C47F6C">
              <w:rPr>
                <w:spacing w:val="-1"/>
                <w:sz w:val="24"/>
                <w:szCs w:val="24"/>
              </w:rPr>
              <w:t>d</w:t>
            </w:r>
            <w:r w:rsidRPr="00C47F6C">
              <w:rPr>
                <w:sz w:val="24"/>
                <w:szCs w:val="24"/>
              </w:rPr>
              <w:t>ia</w:t>
            </w:r>
            <w:r w:rsidRPr="00C47F6C">
              <w:rPr>
                <w:spacing w:val="29"/>
                <w:sz w:val="24"/>
                <w:szCs w:val="24"/>
              </w:rPr>
              <w:t xml:space="preserve"> 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spacing w:val="3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un</w:t>
            </w:r>
            <w:r w:rsidRPr="00C47F6C">
              <w:rPr>
                <w:spacing w:val="3"/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jc w:val="both"/>
              <w:rPr>
                <w:sz w:val="24"/>
                <w:szCs w:val="24"/>
              </w:rPr>
            </w:pPr>
          </w:p>
        </w:tc>
      </w:tr>
      <w:tr w:rsidR="00F62A56" w:rsidRPr="00C47F6C" w:rsidTr="00AD1075">
        <w:trPr>
          <w:trHeight w:hRule="exact" w:val="1272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F62A56" w:rsidRPr="00C47F6C" w:rsidRDefault="00F62A56" w:rsidP="00AD1075">
            <w:pPr>
              <w:ind w:left="95" w:right="752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M</w:t>
            </w:r>
            <w:r w:rsidRPr="00C47F6C">
              <w:rPr>
                <w:spacing w:val="-1"/>
                <w:sz w:val="24"/>
                <w:szCs w:val="24"/>
              </w:rPr>
              <w:t>on</w:t>
            </w:r>
            <w:r w:rsidRPr="00C47F6C">
              <w:rPr>
                <w:spacing w:val="2"/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to</w:t>
            </w:r>
            <w:r w:rsidRPr="00C47F6C">
              <w:rPr>
                <w:sz w:val="24"/>
                <w:szCs w:val="24"/>
              </w:rPr>
              <w:t>r</w:t>
            </w:r>
            <w:r w:rsidRPr="00C47F6C">
              <w:rPr>
                <w:spacing w:val="31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for</w:t>
            </w:r>
            <w:r w:rsidRPr="00C47F6C">
              <w:rPr>
                <w:spacing w:val="8"/>
                <w:sz w:val="24"/>
                <w:szCs w:val="24"/>
              </w:rPr>
              <w:t xml:space="preserve"> </w:t>
            </w:r>
            <w:r w:rsidRPr="00C47F6C">
              <w:rPr>
                <w:w w:val="74"/>
                <w:sz w:val="24"/>
                <w:szCs w:val="24"/>
              </w:rPr>
              <w:t>K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93"/>
                <w:sz w:val="24"/>
                <w:szCs w:val="24"/>
              </w:rPr>
              <w:t>y</w:t>
            </w:r>
            <w:r w:rsidRPr="00C47F6C">
              <w:rPr>
                <w:spacing w:val="-3"/>
                <w:w w:val="102"/>
                <w:sz w:val="24"/>
                <w:szCs w:val="24"/>
              </w:rPr>
              <w:t>w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-1"/>
                <w:w w:val="108"/>
                <w:sz w:val="24"/>
                <w:szCs w:val="24"/>
              </w:rPr>
              <w:t>d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 w:line="263" w:lineRule="auto"/>
              <w:ind w:left="97" w:right="65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R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z w:val="24"/>
                <w:szCs w:val="24"/>
              </w:rPr>
              <w:t>n</w:t>
            </w:r>
            <w:r w:rsidRPr="00C47F6C">
              <w:rPr>
                <w:spacing w:val="10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a</w:t>
            </w:r>
            <w:r w:rsidRPr="00C47F6C">
              <w:rPr>
                <w:spacing w:val="2"/>
                <w:sz w:val="24"/>
                <w:szCs w:val="24"/>
              </w:rPr>
              <w:t>i</w:t>
            </w:r>
            <w:r w:rsidRPr="00C47F6C">
              <w:rPr>
                <w:sz w:val="24"/>
                <w:szCs w:val="24"/>
              </w:rPr>
              <w:t>d</w:t>
            </w:r>
            <w:r w:rsidRPr="00C47F6C">
              <w:rPr>
                <w:spacing w:val="32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c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m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ai</w:t>
            </w:r>
            <w:r w:rsidRPr="00C47F6C">
              <w:rPr>
                <w:spacing w:val="-2"/>
                <w:sz w:val="24"/>
                <w:szCs w:val="24"/>
              </w:rPr>
              <w:t>g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 xml:space="preserve">s </w:t>
            </w:r>
            <w:r w:rsidRPr="00C47F6C">
              <w:rPr>
                <w:spacing w:val="1"/>
                <w:sz w:val="24"/>
                <w:szCs w:val="24"/>
              </w:rPr>
              <w:t xml:space="preserve"> </w:t>
            </w:r>
            <w:r w:rsidRPr="00C47F6C">
              <w:rPr>
                <w:spacing w:val="3"/>
                <w:w w:val="94"/>
                <w:sz w:val="24"/>
                <w:szCs w:val="24"/>
              </w:rPr>
              <w:t>f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 xml:space="preserve">r </w:t>
            </w:r>
            <w:r w:rsidRPr="00C47F6C">
              <w:rPr>
                <w:sz w:val="24"/>
                <w:szCs w:val="24"/>
              </w:rPr>
              <w:t>re</w:t>
            </w:r>
            <w:r w:rsidRPr="00C47F6C">
              <w:rPr>
                <w:spacing w:val="-1"/>
                <w:sz w:val="24"/>
                <w:szCs w:val="24"/>
              </w:rPr>
              <w:t>qu</w:t>
            </w:r>
            <w:r w:rsidRPr="00C47F6C">
              <w:rPr>
                <w:sz w:val="24"/>
                <w:szCs w:val="24"/>
              </w:rPr>
              <w:t xml:space="preserve">ired </w:t>
            </w:r>
            <w:r w:rsidRPr="00C47F6C">
              <w:rPr>
                <w:spacing w:val="1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spacing w:val="-2"/>
                <w:w w:val="104"/>
                <w:sz w:val="24"/>
                <w:szCs w:val="24"/>
              </w:rPr>
              <w:t>s</w:t>
            </w:r>
            <w:r w:rsidRPr="00C47F6C">
              <w:rPr>
                <w:w w:val="124"/>
                <w:sz w:val="24"/>
                <w:szCs w:val="24"/>
              </w:rPr>
              <w:t>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 w:line="264" w:lineRule="auto"/>
              <w:ind w:left="93" w:right="64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jc w:val="both"/>
              <w:rPr>
                <w:sz w:val="24"/>
                <w:szCs w:val="24"/>
              </w:rPr>
            </w:pPr>
          </w:p>
        </w:tc>
      </w:tr>
      <w:tr w:rsidR="00F62A56" w:rsidRPr="00C47F6C" w:rsidTr="00AD1075">
        <w:trPr>
          <w:trHeight w:hRule="exact" w:val="1272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6" w:line="263" w:lineRule="auto"/>
              <w:ind w:left="95" w:right="64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F</w:t>
            </w:r>
            <w:r w:rsidRPr="00C47F6C">
              <w:rPr>
                <w:spacing w:val="3"/>
                <w:sz w:val="24"/>
                <w:szCs w:val="24"/>
              </w:rPr>
              <w:t>o</w:t>
            </w:r>
            <w:r w:rsidRPr="00C47F6C">
              <w:rPr>
                <w:spacing w:val="-2"/>
                <w:sz w:val="24"/>
                <w:szCs w:val="24"/>
              </w:rPr>
              <w:t>l</w:t>
            </w:r>
            <w:r w:rsidRPr="00C47F6C">
              <w:rPr>
                <w:sz w:val="24"/>
                <w:szCs w:val="24"/>
              </w:rPr>
              <w:t>l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w</w:t>
            </w:r>
            <w:r w:rsidRPr="00C47F6C">
              <w:rPr>
                <w:spacing w:val="1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Back</w:t>
            </w:r>
            <w:r w:rsidRPr="00C47F6C">
              <w:rPr>
                <w:spacing w:val="-6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&amp;</w:t>
            </w:r>
            <w:r w:rsidRPr="00C47F6C">
              <w:rPr>
                <w:spacing w:val="2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C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1"/>
                <w:w w:val="108"/>
                <w:sz w:val="24"/>
                <w:szCs w:val="24"/>
              </w:rPr>
              <w:t>nn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w w:val="124"/>
                <w:sz w:val="24"/>
                <w:szCs w:val="24"/>
              </w:rPr>
              <w:t xml:space="preserve">t </w:t>
            </w:r>
            <w:r w:rsidRPr="00C47F6C">
              <w:rPr>
                <w:spacing w:val="-1"/>
                <w:sz w:val="24"/>
                <w:szCs w:val="24"/>
              </w:rPr>
              <w:t>w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t</w:t>
            </w:r>
            <w:r w:rsidRPr="00C47F6C">
              <w:rPr>
                <w:sz w:val="24"/>
                <w:szCs w:val="24"/>
              </w:rPr>
              <w:t>h</w:t>
            </w:r>
            <w:r w:rsidRPr="00C47F6C">
              <w:rPr>
                <w:spacing w:val="13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o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>e</w:t>
            </w:r>
            <w:r w:rsidRPr="00C47F6C">
              <w:rPr>
                <w:spacing w:val="27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>ew</w:t>
            </w:r>
            <w:r w:rsidRPr="00C47F6C">
              <w:rPr>
                <w:spacing w:val="21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/>
              <w:ind w:left="240"/>
              <w:jc w:val="both"/>
              <w:rPr>
                <w:sz w:val="24"/>
                <w:szCs w:val="24"/>
              </w:rPr>
            </w:pP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98"/>
                <w:sz w:val="24"/>
                <w:szCs w:val="24"/>
              </w:rPr>
              <w:t>h</w:t>
            </w:r>
            <w:r w:rsidRPr="00C47F6C">
              <w:rPr>
                <w:w w:val="98"/>
                <w:sz w:val="24"/>
                <w:szCs w:val="24"/>
              </w:rPr>
              <w:t>eck</w:t>
            </w:r>
            <w:r w:rsidRPr="00C47F6C">
              <w:rPr>
                <w:spacing w:val="-4"/>
                <w:w w:val="98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ut</w:t>
            </w:r>
            <w:r w:rsidRPr="00C47F6C">
              <w:rPr>
                <w:spacing w:val="27"/>
                <w:sz w:val="24"/>
                <w:szCs w:val="24"/>
              </w:rPr>
              <w:t xml:space="preserve"> 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6" w:line="263" w:lineRule="auto"/>
              <w:ind w:left="93" w:right="65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G</w:t>
            </w:r>
            <w:r w:rsidRPr="00C47F6C">
              <w:rPr>
                <w:spacing w:val="-4"/>
                <w:sz w:val="24"/>
                <w:szCs w:val="24"/>
              </w:rPr>
              <w:t>o</w:t>
            </w:r>
            <w:r w:rsidRPr="00C47F6C">
              <w:rPr>
                <w:spacing w:val="2"/>
                <w:sz w:val="24"/>
                <w:szCs w:val="24"/>
              </w:rPr>
              <w:t>a</w:t>
            </w:r>
            <w:r w:rsidRPr="00C47F6C">
              <w:rPr>
                <w:spacing w:val="-1"/>
                <w:sz w:val="24"/>
                <w:szCs w:val="24"/>
              </w:rPr>
              <w:t>l</w:t>
            </w:r>
            <w:r w:rsidRPr="00C47F6C">
              <w:rPr>
                <w:spacing w:val="1"/>
                <w:sz w:val="24"/>
                <w:szCs w:val="24"/>
              </w:rPr>
              <w:t>-</w:t>
            </w:r>
            <w:r w:rsidRPr="00C47F6C">
              <w:rPr>
                <w:sz w:val="24"/>
                <w:szCs w:val="24"/>
              </w:rPr>
              <w:t>Set</w:t>
            </w:r>
            <w:r w:rsidRPr="00C47F6C">
              <w:rPr>
                <w:spacing w:val="3"/>
                <w:sz w:val="24"/>
                <w:szCs w:val="24"/>
              </w:rPr>
              <w:t>t</w:t>
            </w:r>
            <w:r w:rsidRPr="00C47F6C">
              <w:rPr>
                <w:spacing w:val="-2"/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>g</w:t>
            </w:r>
            <w:r w:rsidRPr="00C47F6C">
              <w:rPr>
                <w:spacing w:val="31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 xml:space="preserve">&amp; </w:t>
            </w:r>
            <w:r w:rsidRPr="00C47F6C">
              <w:rPr>
                <w:w w:val="82"/>
                <w:sz w:val="24"/>
                <w:szCs w:val="24"/>
              </w:rPr>
              <w:t>C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w w:val="106"/>
                <w:sz w:val="24"/>
                <w:szCs w:val="24"/>
              </w:rPr>
              <w:t>m</w:t>
            </w:r>
            <w:r w:rsidRPr="00C47F6C">
              <w:rPr>
                <w:w w:val="116"/>
                <w:sz w:val="24"/>
                <w:szCs w:val="24"/>
              </w:rPr>
              <w:t xml:space="preserve">e </w:t>
            </w:r>
            <w:r w:rsidRPr="00C47F6C">
              <w:rPr>
                <w:sz w:val="24"/>
                <w:szCs w:val="24"/>
              </w:rPr>
              <w:t xml:space="preserve">up </w:t>
            </w:r>
            <w:r w:rsidRPr="00C47F6C">
              <w:rPr>
                <w:spacing w:val="-1"/>
                <w:sz w:val="24"/>
                <w:szCs w:val="24"/>
              </w:rPr>
              <w:t>w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t</w:t>
            </w:r>
            <w:r w:rsidRPr="00C47F6C">
              <w:rPr>
                <w:sz w:val="24"/>
                <w:szCs w:val="24"/>
              </w:rPr>
              <w:t>h</w:t>
            </w:r>
            <w:r w:rsidRPr="00C47F6C">
              <w:rPr>
                <w:spacing w:val="3"/>
                <w:sz w:val="24"/>
                <w:szCs w:val="24"/>
              </w:rPr>
              <w:t xml:space="preserve"> 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w w:val="102"/>
                <w:sz w:val="24"/>
                <w:szCs w:val="24"/>
              </w:rPr>
              <w:t xml:space="preserve">w 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spacing w:val="-3"/>
                <w:w w:val="89"/>
                <w:sz w:val="24"/>
                <w:szCs w:val="24"/>
              </w:rPr>
              <w:t>x</w:t>
            </w:r>
            <w:r w:rsidRPr="00C47F6C">
              <w:rPr>
                <w:spacing w:val="-1"/>
                <w:w w:val="108"/>
                <w:sz w:val="24"/>
                <w:szCs w:val="24"/>
              </w:rPr>
              <w:t>p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2"/>
                <w:w w:val="106"/>
                <w:sz w:val="24"/>
                <w:szCs w:val="24"/>
              </w:rPr>
              <w:t>m</w:t>
            </w:r>
            <w:r w:rsidRPr="00C47F6C">
              <w:rPr>
                <w:spacing w:val="-1"/>
                <w:w w:val="116"/>
                <w:sz w:val="24"/>
                <w:szCs w:val="24"/>
              </w:rPr>
              <w:t>e</w:t>
            </w:r>
            <w:r w:rsidRPr="00C47F6C">
              <w:rPr>
                <w:spacing w:val="3"/>
                <w:w w:val="108"/>
                <w:sz w:val="24"/>
                <w:szCs w:val="24"/>
              </w:rPr>
              <w:t>n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104"/>
                <w:sz w:val="24"/>
                <w:szCs w:val="24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jc w:val="both"/>
              <w:rPr>
                <w:sz w:val="24"/>
                <w:szCs w:val="24"/>
              </w:rPr>
            </w:pPr>
          </w:p>
        </w:tc>
      </w:tr>
      <w:tr w:rsidR="00F62A56" w:rsidRPr="00C47F6C" w:rsidTr="00AD1075">
        <w:trPr>
          <w:trHeight w:hRule="exact" w:val="3564"/>
        </w:trPr>
        <w:tc>
          <w:tcPr>
            <w:tcW w:w="21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spacing w:before="4"/>
              <w:ind w:left="58" w:right="59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lastRenderedPageBreak/>
              <w:t>S</w:t>
            </w:r>
            <w:r w:rsidRPr="00C47F6C">
              <w:rPr>
                <w:spacing w:val="3"/>
                <w:sz w:val="24"/>
                <w:szCs w:val="24"/>
              </w:rPr>
              <w:t>e</w:t>
            </w:r>
            <w:r w:rsidRPr="00C47F6C">
              <w:rPr>
                <w:sz w:val="24"/>
                <w:szCs w:val="24"/>
              </w:rPr>
              <w:t>ar</w:t>
            </w:r>
            <w:r w:rsidRPr="00C47F6C">
              <w:rPr>
                <w:spacing w:val="-2"/>
                <w:sz w:val="24"/>
                <w:szCs w:val="24"/>
              </w:rPr>
              <w:t>c</w:t>
            </w:r>
            <w:r w:rsidRPr="00C47F6C">
              <w:rPr>
                <w:sz w:val="24"/>
                <w:szCs w:val="24"/>
              </w:rPr>
              <w:t xml:space="preserve">h                </w:t>
            </w:r>
            <w:r w:rsidRPr="00C47F6C">
              <w:rPr>
                <w:spacing w:val="21"/>
                <w:sz w:val="24"/>
                <w:szCs w:val="24"/>
              </w:rPr>
              <w:t xml:space="preserve"> </w:t>
            </w:r>
            <w:r w:rsidRPr="00C47F6C">
              <w:rPr>
                <w:spacing w:val="2"/>
                <w:w w:val="82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97"/>
                <w:sz w:val="24"/>
                <w:szCs w:val="24"/>
              </w:rPr>
              <w:t>g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before="24"/>
              <w:ind w:left="95"/>
              <w:jc w:val="both"/>
              <w:rPr>
                <w:sz w:val="24"/>
                <w:szCs w:val="24"/>
              </w:rPr>
            </w:pPr>
            <w:r w:rsidRPr="00C47F6C">
              <w:rPr>
                <w:w w:val="82"/>
                <w:sz w:val="24"/>
                <w:szCs w:val="24"/>
              </w:rPr>
              <w:t>A</w:t>
            </w:r>
            <w:r w:rsidRPr="00C47F6C">
              <w:rPr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93"/>
                <w:sz w:val="24"/>
                <w:szCs w:val="24"/>
              </w:rPr>
              <w:t>v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16"/>
                <w:sz w:val="24"/>
                <w:szCs w:val="24"/>
              </w:rPr>
              <w:t>e</w:t>
            </w:r>
            <w:r w:rsidRPr="00C47F6C">
              <w:rPr>
                <w:spacing w:val="2"/>
                <w:w w:val="104"/>
                <w:sz w:val="24"/>
                <w:szCs w:val="24"/>
              </w:rPr>
              <w:t>s</w:t>
            </w:r>
            <w:r w:rsidRPr="00C47F6C">
              <w:rPr>
                <w:w w:val="99"/>
                <w:sz w:val="24"/>
                <w:szCs w:val="24"/>
              </w:rPr>
              <w:t>:</w:t>
            </w:r>
          </w:p>
          <w:p w:rsidR="00F62A56" w:rsidRPr="00C47F6C" w:rsidRDefault="00F62A56" w:rsidP="00AD1075">
            <w:pPr>
              <w:spacing w:before="20"/>
              <w:ind w:left="433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w w:val="88"/>
                <w:sz w:val="24"/>
                <w:szCs w:val="24"/>
              </w:rPr>
              <w:t>D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>r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spacing w:val="3"/>
                <w:w w:val="124"/>
                <w:sz w:val="24"/>
                <w:szCs w:val="24"/>
              </w:rPr>
              <w:t>t</w:t>
            </w:r>
            <w:r w:rsidRPr="00C47F6C">
              <w:rPr>
                <w:spacing w:val="-1"/>
                <w:w w:val="109"/>
                <w:sz w:val="24"/>
                <w:szCs w:val="24"/>
              </w:rPr>
              <w:t>o</w:t>
            </w:r>
            <w:r w:rsidRPr="00C47F6C">
              <w:rPr>
                <w:spacing w:val="-2"/>
                <w:w w:val="108"/>
                <w:sz w:val="24"/>
                <w:szCs w:val="24"/>
              </w:rPr>
              <w:t>r</w:t>
            </w:r>
            <w:r w:rsidRPr="00C47F6C">
              <w:rPr>
                <w:w w:val="93"/>
                <w:sz w:val="24"/>
                <w:szCs w:val="24"/>
              </w:rPr>
              <w:t>y</w:t>
            </w:r>
          </w:p>
          <w:p w:rsidR="00F62A56" w:rsidRPr="00C47F6C" w:rsidRDefault="00F62A56" w:rsidP="00AD1075">
            <w:pPr>
              <w:spacing w:before="22"/>
              <w:ind w:left="736" w:right="44"/>
              <w:jc w:val="both"/>
              <w:rPr>
                <w:sz w:val="24"/>
                <w:szCs w:val="24"/>
              </w:rPr>
            </w:pPr>
            <w:r w:rsidRPr="00C47F6C">
              <w:rPr>
                <w:w w:val="85"/>
                <w:sz w:val="24"/>
                <w:szCs w:val="24"/>
              </w:rPr>
              <w:t>S</w:t>
            </w:r>
            <w:r w:rsidRPr="00C47F6C">
              <w:rPr>
                <w:spacing w:val="3"/>
                <w:w w:val="108"/>
                <w:sz w:val="24"/>
                <w:szCs w:val="24"/>
              </w:rPr>
              <w:t>u</w:t>
            </w:r>
            <w:r w:rsidRPr="00C47F6C">
              <w:rPr>
                <w:spacing w:val="-1"/>
                <w:w w:val="108"/>
                <w:sz w:val="24"/>
                <w:szCs w:val="24"/>
              </w:rPr>
              <w:t>b</w:t>
            </w:r>
            <w:r w:rsidRPr="00C47F6C">
              <w:rPr>
                <w:spacing w:val="-2"/>
                <w:w w:val="106"/>
                <w:sz w:val="24"/>
                <w:szCs w:val="24"/>
              </w:rPr>
              <w:t>m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4"/>
                <w:sz w:val="24"/>
                <w:szCs w:val="24"/>
              </w:rPr>
              <w:t>ss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n</w:t>
            </w:r>
          </w:p>
          <w:p w:rsidR="00F62A56" w:rsidRPr="00C47F6C" w:rsidRDefault="00F62A56" w:rsidP="00AD1075">
            <w:pPr>
              <w:spacing w:before="20"/>
              <w:ind w:left="433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</w:t>
            </w:r>
            <w:r w:rsidRPr="00C47F6C">
              <w:rPr>
                <w:w w:val="82"/>
                <w:sz w:val="24"/>
                <w:szCs w:val="24"/>
              </w:rPr>
              <w:t>URL</w:t>
            </w:r>
            <w:r w:rsidRPr="00C47F6C">
              <w:rPr>
                <w:spacing w:val="5"/>
                <w:w w:val="82"/>
                <w:sz w:val="24"/>
                <w:szCs w:val="24"/>
              </w:rPr>
              <w:t xml:space="preserve"> </w:t>
            </w:r>
            <w:r w:rsidRPr="00C47F6C">
              <w:rPr>
                <w:spacing w:val="-1"/>
                <w:sz w:val="24"/>
                <w:szCs w:val="24"/>
              </w:rPr>
              <w:t>P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3"/>
                <w:sz w:val="24"/>
                <w:szCs w:val="24"/>
              </w:rPr>
              <w:t>n</w:t>
            </w:r>
            <w:r w:rsidRPr="00C47F6C">
              <w:rPr>
                <w:spacing w:val="-2"/>
                <w:sz w:val="24"/>
                <w:szCs w:val="24"/>
              </w:rPr>
              <w:t>g</w:t>
            </w:r>
            <w:r w:rsidRPr="00C47F6C">
              <w:rPr>
                <w:sz w:val="24"/>
                <w:szCs w:val="24"/>
              </w:rPr>
              <w:t>i</w:t>
            </w:r>
            <w:r w:rsidRPr="00C47F6C">
              <w:rPr>
                <w:spacing w:val="-1"/>
                <w:sz w:val="24"/>
                <w:szCs w:val="24"/>
              </w:rPr>
              <w:t>n</w:t>
            </w:r>
            <w:r w:rsidRPr="00C47F6C">
              <w:rPr>
                <w:sz w:val="24"/>
                <w:szCs w:val="24"/>
              </w:rPr>
              <w:t>g</w:t>
            </w:r>
          </w:p>
          <w:p w:rsidR="00F62A56" w:rsidRPr="00C47F6C" w:rsidRDefault="00F62A56" w:rsidP="00AD1075">
            <w:pPr>
              <w:spacing w:before="18"/>
              <w:ind w:left="433"/>
              <w:jc w:val="both"/>
              <w:rPr>
                <w:sz w:val="24"/>
                <w:szCs w:val="24"/>
              </w:rPr>
            </w:pPr>
            <w:r>
              <w:rPr>
                <w:rFonts w:eastAsia="Segoe MDL2 Assets"/>
                <w:w w:val="47"/>
                <w:sz w:val="24"/>
                <w:szCs w:val="24"/>
              </w:rPr>
              <w:t xml:space="preserve">       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3"/>
                <w:sz w:val="24"/>
                <w:szCs w:val="24"/>
              </w:rPr>
              <w:t>e</w:t>
            </w:r>
            <w:r w:rsidRPr="00C47F6C">
              <w:rPr>
                <w:sz w:val="24"/>
                <w:szCs w:val="24"/>
              </w:rPr>
              <w:t>ar</w:t>
            </w:r>
            <w:r w:rsidRPr="00C47F6C">
              <w:rPr>
                <w:spacing w:val="-2"/>
                <w:sz w:val="24"/>
                <w:szCs w:val="24"/>
              </w:rPr>
              <w:t>c</w:t>
            </w:r>
            <w:r w:rsidRPr="00C47F6C">
              <w:rPr>
                <w:sz w:val="24"/>
                <w:szCs w:val="24"/>
              </w:rPr>
              <w:t xml:space="preserve">h  </w:t>
            </w:r>
            <w:r w:rsidRPr="00C47F6C">
              <w:rPr>
                <w:spacing w:val="44"/>
                <w:sz w:val="24"/>
                <w:szCs w:val="24"/>
              </w:rPr>
              <w:t xml:space="preserve"> </w:t>
            </w:r>
            <w:r w:rsidRPr="00C47F6C">
              <w:rPr>
                <w:spacing w:val="2"/>
                <w:w w:val="82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-2"/>
                <w:w w:val="97"/>
                <w:sz w:val="24"/>
                <w:szCs w:val="24"/>
              </w:rPr>
              <w:t>g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before="22"/>
              <w:ind w:left="736" w:right="44"/>
              <w:jc w:val="both"/>
              <w:rPr>
                <w:sz w:val="24"/>
                <w:szCs w:val="24"/>
              </w:rPr>
            </w:pPr>
            <w:r w:rsidRPr="00C47F6C">
              <w:rPr>
                <w:w w:val="85"/>
                <w:sz w:val="24"/>
                <w:szCs w:val="24"/>
              </w:rPr>
              <w:t>S</w:t>
            </w:r>
            <w:r w:rsidRPr="00C47F6C">
              <w:rPr>
                <w:spacing w:val="3"/>
                <w:w w:val="108"/>
                <w:sz w:val="24"/>
                <w:szCs w:val="24"/>
              </w:rPr>
              <w:t>u</w:t>
            </w:r>
            <w:r w:rsidRPr="00C47F6C">
              <w:rPr>
                <w:spacing w:val="-1"/>
                <w:w w:val="108"/>
                <w:sz w:val="24"/>
                <w:szCs w:val="24"/>
              </w:rPr>
              <w:t>b</w:t>
            </w:r>
            <w:r w:rsidRPr="00C47F6C">
              <w:rPr>
                <w:spacing w:val="-2"/>
                <w:w w:val="106"/>
                <w:sz w:val="24"/>
                <w:szCs w:val="24"/>
              </w:rPr>
              <w:t>m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4"/>
                <w:sz w:val="24"/>
                <w:szCs w:val="24"/>
              </w:rPr>
              <w:t>ss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109"/>
                <w:sz w:val="24"/>
                <w:szCs w:val="24"/>
              </w:rPr>
              <w:t>o</w:t>
            </w:r>
            <w:r w:rsidRPr="00C47F6C">
              <w:rPr>
                <w:w w:val="108"/>
                <w:sz w:val="24"/>
                <w:szCs w:val="24"/>
              </w:rPr>
              <w:t>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spacing w:before="4"/>
              <w:ind w:left="97"/>
              <w:jc w:val="both"/>
              <w:rPr>
                <w:sz w:val="24"/>
                <w:szCs w:val="24"/>
              </w:rPr>
            </w:pPr>
            <w:r w:rsidRPr="00C47F6C">
              <w:rPr>
                <w:sz w:val="24"/>
                <w:szCs w:val="24"/>
              </w:rPr>
              <w:t>Se</w:t>
            </w:r>
            <w:r w:rsidRPr="00C47F6C">
              <w:rPr>
                <w:spacing w:val="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r</w:t>
            </w:r>
            <w:r w:rsidRPr="00C47F6C">
              <w:rPr>
                <w:spacing w:val="-2"/>
                <w:sz w:val="24"/>
                <w:szCs w:val="24"/>
              </w:rPr>
              <w:t>c</w:t>
            </w:r>
            <w:r w:rsidRPr="00C47F6C">
              <w:rPr>
                <w:sz w:val="24"/>
                <w:szCs w:val="24"/>
              </w:rPr>
              <w:t xml:space="preserve">h                 </w:t>
            </w:r>
            <w:r w:rsidRPr="00C47F6C">
              <w:rPr>
                <w:spacing w:val="16"/>
                <w:sz w:val="24"/>
                <w:szCs w:val="24"/>
              </w:rPr>
              <w:t xml:space="preserve"> </w:t>
            </w:r>
            <w:r w:rsidRPr="00C47F6C">
              <w:rPr>
                <w:w w:val="82"/>
                <w:sz w:val="24"/>
                <w:szCs w:val="24"/>
              </w:rPr>
              <w:t>E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spacing w:val="2"/>
                <w:w w:val="97"/>
                <w:sz w:val="24"/>
                <w:szCs w:val="24"/>
              </w:rPr>
              <w:t>g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108"/>
                <w:sz w:val="24"/>
                <w:szCs w:val="24"/>
              </w:rPr>
              <w:t>n</w:t>
            </w:r>
            <w:r w:rsidRPr="00C47F6C">
              <w:rPr>
                <w:w w:val="116"/>
                <w:sz w:val="24"/>
                <w:szCs w:val="24"/>
              </w:rPr>
              <w:t>e</w:t>
            </w:r>
          </w:p>
          <w:p w:rsidR="00F62A56" w:rsidRPr="00C47F6C" w:rsidRDefault="00F62A56" w:rsidP="00AD1075">
            <w:pPr>
              <w:spacing w:before="24"/>
              <w:ind w:left="97"/>
              <w:jc w:val="both"/>
              <w:rPr>
                <w:sz w:val="24"/>
                <w:szCs w:val="24"/>
              </w:rPr>
            </w:pPr>
            <w:r w:rsidRPr="00C47F6C">
              <w:rPr>
                <w:w w:val="82"/>
                <w:sz w:val="24"/>
                <w:szCs w:val="24"/>
              </w:rPr>
              <w:t>A</w:t>
            </w:r>
            <w:r w:rsidRPr="00C47F6C">
              <w:rPr>
                <w:spacing w:val="-2"/>
                <w:w w:val="98"/>
                <w:sz w:val="24"/>
                <w:szCs w:val="24"/>
              </w:rPr>
              <w:t>c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93"/>
                <w:sz w:val="24"/>
                <w:szCs w:val="24"/>
              </w:rPr>
              <w:t>v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spacing w:val="3"/>
                <w:w w:val="124"/>
                <w:sz w:val="24"/>
                <w:szCs w:val="24"/>
              </w:rPr>
              <w:t>t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spacing w:val="-2"/>
                <w:w w:val="104"/>
                <w:sz w:val="24"/>
                <w:szCs w:val="24"/>
              </w:rPr>
              <w:t>s</w:t>
            </w:r>
            <w:r w:rsidRPr="00C47F6C">
              <w:rPr>
                <w:w w:val="99"/>
                <w:sz w:val="24"/>
                <w:szCs w:val="24"/>
              </w:rPr>
              <w:t>:</w:t>
            </w:r>
          </w:p>
          <w:p w:rsidR="00F62A56" w:rsidRPr="00C47F6C" w:rsidRDefault="00F62A56" w:rsidP="00AD1075">
            <w:pPr>
              <w:spacing w:before="20"/>
              <w:ind w:left="436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></w:t>
            </w:r>
            <w:r>
              <w:rPr>
                <w:rFonts w:eastAsia="Segoe MDL2 Assets"/>
                <w:w w:val="47"/>
                <w:sz w:val="24"/>
                <w:szCs w:val="24"/>
              </w:rPr>
              <w:t xml:space="preserve">       </w:t>
            </w:r>
            <w:r w:rsidRPr="00C47F6C">
              <w:rPr>
                <w:w w:val="82"/>
                <w:sz w:val="24"/>
                <w:szCs w:val="24"/>
              </w:rPr>
              <w:t>C</w:t>
            </w:r>
            <w:r w:rsidRPr="00C47F6C">
              <w:rPr>
                <w:w w:val="85"/>
                <w:sz w:val="24"/>
                <w:szCs w:val="24"/>
              </w:rPr>
              <w:t>l</w:t>
            </w:r>
            <w:r w:rsidRPr="00C47F6C">
              <w:rPr>
                <w:w w:val="111"/>
                <w:sz w:val="24"/>
                <w:szCs w:val="24"/>
              </w:rPr>
              <w:t>a</w:t>
            </w:r>
            <w:r w:rsidRPr="00C47F6C">
              <w:rPr>
                <w:w w:val="104"/>
                <w:sz w:val="24"/>
                <w:szCs w:val="24"/>
              </w:rPr>
              <w:t>ss</w:t>
            </w:r>
            <w:r w:rsidRPr="00C47F6C">
              <w:rPr>
                <w:spacing w:val="-2"/>
                <w:w w:val="85"/>
                <w:sz w:val="24"/>
                <w:szCs w:val="24"/>
              </w:rPr>
              <w:t>i</w:t>
            </w:r>
            <w:r w:rsidRPr="00C47F6C">
              <w:rPr>
                <w:w w:val="94"/>
                <w:sz w:val="24"/>
                <w:szCs w:val="24"/>
              </w:rPr>
              <w:t>f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spacing w:val="3"/>
                <w:w w:val="116"/>
                <w:sz w:val="24"/>
                <w:szCs w:val="24"/>
              </w:rPr>
              <w:t>e</w:t>
            </w:r>
            <w:r w:rsidRPr="00C47F6C">
              <w:rPr>
                <w:w w:val="108"/>
                <w:sz w:val="24"/>
                <w:szCs w:val="24"/>
              </w:rPr>
              <w:t>d</w:t>
            </w:r>
          </w:p>
          <w:p w:rsidR="00F62A56" w:rsidRPr="00C47F6C" w:rsidRDefault="00F62A56" w:rsidP="00AD1075">
            <w:pPr>
              <w:spacing w:before="20"/>
              <w:ind w:left="436"/>
              <w:jc w:val="both"/>
              <w:rPr>
                <w:sz w:val="24"/>
                <w:szCs w:val="24"/>
              </w:rPr>
            </w:pPr>
            <w:r>
              <w:rPr>
                <w:rFonts w:eastAsia="Segoe MDL2 Assets"/>
                <w:w w:val="47"/>
                <w:sz w:val="24"/>
                <w:szCs w:val="24"/>
              </w:rPr>
              <w:t xml:space="preserve">       </w:t>
            </w:r>
            <w:r w:rsidRPr="00C47F6C">
              <w:rPr>
                <w:sz w:val="24"/>
                <w:szCs w:val="24"/>
              </w:rPr>
              <w:t>B</w:t>
            </w:r>
            <w:r w:rsidRPr="00C47F6C">
              <w:rPr>
                <w:spacing w:val="-1"/>
                <w:sz w:val="24"/>
                <w:szCs w:val="24"/>
              </w:rPr>
              <w:t>u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-2"/>
                <w:sz w:val="24"/>
                <w:szCs w:val="24"/>
              </w:rPr>
              <w:t>i</w:t>
            </w:r>
            <w:r w:rsidRPr="00C47F6C">
              <w:rPr>
                <w:spacing w:val="3"/>
                <w:sz w:val="24"/>
                <w:szCs w:val="24"/>
              </w:rPr>
              <w:t>n</w:t>
            </w:r>
            <w:r w:rsidRPr="00C47F6C">
              <w:rPr>
                <w:spacing w:val="-1"/>
                <w:sz w:val="24"/>
                <w:szCs w:val="24"/>
              </w:rPr>
              <w:t>e</w:t>
            </w:r>
            <w:r w:rsidRPr="00C47F6C">
              <w:rPr>
                <w:spacing w:val="2"/>
                <w:sz w:val="24"/>
                <w:szCs w:val="24"/>
              </w:rPr>
              <w:t>s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4"/>
                <w:sz w:val="24"/>
                <w:szCs w:val="24"/>
              </w:rPr>
              <w:t xml:space="preserve"> </w:t>
            </w:r>
            <w:r w:rsidRPr="00C47F6C">
              <w:rPr>
                <w:w w:val="71"/>
                <w:sz w:val="24"/>
                <w:szCs w:val="24"/>
              </w:rPr>
              <w:t>L</w:t>
            </w:r>
            <w:r w:rsidRPr="00C47F6C">
              <w:rPr>
                <w:w w:val="85"/>
                <w:sz w:val="24"/>
                <w:szCs w:val="24"/>
              </w:rPr>
              <w:t>i</w:t>
            </w:r>
            <w:r w:rsidRPr="00C47F6C">
              <w:rPr>
                <w:w w:val="104"/>
                <w:sz w:val="24"/>
                <w:szCs w:val="24"/>
              </w:rPr>
              <w:t>s</w:t>
            </w:r>
            <w:r w:rsidRPr="00C47F6C">
              <w:rPr>
                <w:spacing w:val="-1"/>
                <w:w w:val="124"/>
                <w:sz w:val="24"/>
                <w:szCs w:val="24"/>
              </w:rPr>
              <w:t>t</w:t>
            </w:r>
            <w:r w:rsidRPr="00C47F6C">
              <w:rPr>
                <w:spacing w:val="2"/>
                <w:w w:val="85"/>
                <w:sz w:val="24"/>
                <w:szCs w:val="24"/>
              </w:rPr>
              <w:t>i</w:t>
            </w:r>
            <w:r w:rsidRPr="00C47F6C">
              <w:rPr>
                <w:spacing w:val="-1"/>
                <w:w w:val="108"/>
                <w:sz w:val="24"/>
                <w:szCs w:val="24"/>
              </w:rPr>
              <w:t>n</w:t>
            </w:r>
            <w:r w:rsidRPr="00C47F6C">
              <w:rPr>
                <w:w w:val="97"/>
                <w:sz w:val="24"/>
                <w:szCs w:val="24"/>
              </w:rPr>
              <w:t>g</w:t>
            </w:r>
          </w:p>
          <w:p w:rsidR="00F62A56" w:rsidRPr="00C47F6C" w:rsidRDefault="00F62A56" w:rsidP="00AD1075">
            <w:pPr>
              <w:spacing w:before="20"/>
              <w:ind w:left="436"/>
              <w:jc w:val="both"/>
              <w:rPr>
                <w:sz w:val="24"/>
                <w:szCs w:val="24"/>
              </w:rPr>
            </w:pPr>
            <w:r w:rsidRPr="00C47F6C">
              <w:rPr>
                <w:rFonts w:eastAsia="Segoe MDL2 Assets"/>
                <w:w w:val="47"/>
                <w:sz w:val="24"/>
                <w:szCs w:val="24"/>
              </w:rPr>
              <w:t xml:space="preserve">        </w:t>
            </w:r>
            <w:r w:rsidRPr="00C47F6C">
              <w:rPr>
                <w:rFonts w:eastAsia="Segoe MDL2 Assets"/>
                <w:spacing w:val="12"/>
                <w:w w:val="47"/>
                <w:sz w:val="24"/>
                <w:szCs w:val="24"/>
              </w:rPr>
              <w:t xml:space="preserve"> </w:t>
            </w:r>
            <w:r w:rsidRPr="00C47F6C">
              <w:rPr>
                <w:sz w:val="24"/>
                <w:szCs w:val="24"/>
              </w:rPr>
              <w:t>S</w:t>
            </w:r>
            <w:r w:rsidRPr="00C47F6C">
              <w:rPr>
                <w:spacing w:val="-1"/>
                <w:sz w:val="24"/>
                <w:szCs w:val="24"/>
              </w:rPr>
              <w:t>o</w:t>
            </w:r>
            <w:r w:rsidRPr="00C47F6C">
              <w:rPr>
                <w:sz w:val="24"/>
                <w:szCs w:val="24"/>
              </w:rPr>
              <w:t>ci</w:t>
            </w:r>
            <w:r w:rsidRPr="00C47F6C">
              <w:rPr>
                <w:spacing w:val="-2"/>
                <w:sz w:val="24"/>
                <w:szCs w:val="24"/>
              </w:rPr>
              <w:t>a</w:t>
            </w:r>
            <w:r w:rsidRPr="00C47F6C">
              <w:rPr>
                <w:sz w:val="24"/>
                <w:szCs w:val="24"/>
              </w:rPr>
              <w:t>l</w:t>
            </w:r>
          </w:p>
          <w:p w:rsidR="00F62A56" w:rsidRPr="00C47F6C" w:rsidRDefault="00F62A56" w:rsidP="00AD1075">
            <w:pPr>
              <w:spacing w:before="19"/>
              <w:ind w:left="739" w:right="9"/>
              <w:jc w:val="both"/>
              <w:rPr>
                <w:sz w:val="24"/>
                <w:szCs w:val="24"/>
              </w:rPr>
            </w:pPr>
            <w:r w:rsidRPr="00C47F6C">
              <w:rPr>
                <w:w w:val="84"/>
                <w:sz w:val="24"/>
                <w:szCs w:val="24"/>
              </w:rPr>
              <w:t>B</w:t>
            </w:r>
            <w:r w:rsidRPr="00C47F6C">
              <w:rPr>
                <w:spacing w:val="-1"/>
                <w:w w:val="109"/>
                <w:sz w:val="24"/>
                <w:szCs w:val="24"/>
              </w:rPr>
              <w:t>oo</w:t>
            </w:r>
            <w:r w:rsidRPr="00C47F6C">
              <w:rPr>
                <w:spacing w:val="-1"/>
                <w:w w:val="94"/>
                <w:sz w:val="24"/>
                <w:szCs w:val="24"/>
              </w:rPr>
              <w:t>k</w:t>
            </w:r>
            <w:r w:rsidRPr="00C47F6C">
              <w:rPr>
                <w:spacing w:val="-2"/>
                <w:w w:val="106"/>
                <w:sz w:val="24"/>
                <w:szCs w:val="24"/>
              </w:rPr>
              <w:t>m</w:t>
            </w:r>
            <w:r w:rsidRPr="00C47F6C">
              <w:rPr>
                <w:spacing w:val="2"/>
                <w:w w:val="111"/>
                <w:sz w:val="24"/>
                <w:szCs w:val="24"/>
              </w:rPr>
              <w:t>a</w:t>
            </w:r>
            <w:r w:rsidRPr="00C47F6C">
              <w:rPr>
                <w:spacing w:val="2"/>
                <w:w w:val="108"/>
                <w:sz w:val="24"/>
                <w:szCs w:val="24"/>
              </w:rPr>
              <w:t>r</w:t>
            </w:r>
            <w:r w:rsidRPr="00C47F6C">
              <w:rPr>
                <w:spacing w:val="-3"/>
                <w:w w:val="94"/>
                <w:sz w:val="24"/>
                <w:szCs w:val="24"/>
              </w:rPr>
              <w:t>k</w:t>
            </w:r>
            <w:r w:rsidRPr="00C47F6C">
              <w:rPr>
                <w:w w:val="85"/>
                <w:sz w:val="24"/>
                <w:szCs w:val="24"/>
              </w:rPr>
              <w:t>i</w:t>
            </w:r>
            <w:r>
              <w:rPr>
                <w:w w:val="85"/>
                <w:sz w:val="24"/>
                <w:szCs w:val="24"/>
              </w:rPr>
              <w:t>ng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62A56" w:rsidRPr="00C47F6C" w:rsidRDefault="00F62A56" w:rsidP="00AD1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62A56" w:rsidRPr="00C47F6C" w:rsidRDefault="00F62A56" w:rsidP="00AD1075">
            <w:pPr>
              <w:jc w:val="both"/>
              <w:rPr>
                <w:sz w:val="24"/>
                <w:szCs w:val="24"/>
              </w:rPr>
            </w:pPr>
          </w:p>
        </w:tc>
      </w:tr>
    </w:tbl>
    <w:p w:rsidR="00F62A56" w:rsidRPr="00C47F6C" w:rsidRDefault="00F62A56" w:rsidP="00F62A56">
      <w:pPr>
        <w:spacing w:before="35"/>
        <w:ind w:left="106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35"/>
        <w:ind w:left="106"/>
        <w:jc w:val="both"/>
        <w:rPr>
          <w:sz w:val="24"/>
          <w:szCs w:val="24"/>
        </w:rPr>
      </w:pPr>
    </w:p>
    <w:p w:rsidR="00F62A56" w:rsidRPr="008A2987" w:rsidRDefault="00F62A56" w:rsidP="00F62A56">
      <w:pPr>
        <w:spacing w:before="35"/>
        <w:ind w:left="106"/>
        <w:jc w:val="both"/>
        <w:rPr>
          <w:b/>
          <w:bCs/>
          <w:sz w:val="24"/>
          <w:szCs w:val="24"/>
        </w:rPr>
      </w:pPr>
      <w:r w:rsidRPr="008A2987">
        <w:rPr>
          <w:b/>
          <w:bCs/>
          <w:sz w:val="24"/>
          <w:szCs w:val="24"/>
        </w:rPr>
        <w:t xml:space="preserve">f)  </w:t>
      </w:r>
      <w:r w:rsidRPr="008A2987">
        <w:rPr>
          <w:b/>
          <w:bCs/>
          <w:spacing w:val="29"/>
          <w:sz w:val="24"/>
          <w:szCs w:val="24"/>
        </w:rPr>
        <w:t xml:space="preserve"> </w:t>
      </w:r>
      <w:r w:rsidRPr="008A2987">
        <w:rPr>
          <w:b/>
          <w:bCs/>
          <w:sz w:val="24"/>
          <w:szCs w:val="24"/>
        </w:rPr>
        <w:t>Res</w:t>
      </w:r>
      <w:r w:rsidRPr="008A2987">
        <w:rPr>
          <w:b/>
          <w:bCs/>
          <w:spacing w:val="-1"/>
          <w:sz w:val="24"/>
          <w:szCs w:val="24"/>
        </w:rPr>
        <w:t>p</w:t>
      </w:r>
      <w:r w:rsidRPr="008A2987">
        <w:rPr>
          <w:b/>
          <w:bCs/>
          <w:spacing w:val="3"/>
          <w:sz w:val="24"/>
          <w:szCs w:val="24"/>
        </w:rPr>
        <w:t>o</w:t>
      </w:r>
      <w:r w:rsidRPr="008A2987">
        <w:rPr>
          <w:b/>
          <w:bCs/>
          <w:spacing w:val="-1"/>
          <w:sz w:val="24"/>
          <w:szCs w:val="24"/>
        </w:rPr>
        <w:t>n</w:t>
      </w:r>
      <w:r w:rsidRPr="008A2987">
        <w:rPr>
          <w:b/>
          <w:bCs/>
          <w:sz w:val="24"/>
          <w:szCs w:val="24"/>
        </w:rPr>
        <w:t>se</w:t>
      </w:r>
      <w:r w:rsidRPr="008A2987">
        <w:rPr>
          <w:b/>
          <w:bCs/>
          <w:spacing w:val="43"/>
          <w:sz w:val="24"/>
          <w:szCs w:val="24"/>
        </w:rPr>
        <w:t xml:space="preserve"> </w:t>
      </w:r>
      <w:r w:rsidRPr="008A2987">
        <w:rPr>
          <w:b/>
          <w:bCs/>
          <w:sz w:val="24"/>
          <w:szCs w:val="24"/>
        </w:rPr>
        <w:t>M</w:t>
      </w:r>
      <w:r w:rsidRPr="008A2987">
        <w:rPr>
          <w:b/>
          <w:bCs/>
          <w:spacing w:val="2"/>
          <w:w w:val="113"/>
          <w:sz w:val="24"/>
          <w:szCs w:val="24"/>
        </w:rPr>
        <w:t>a</w:t>
      </w:r>
      <w:r w:rsidRPr="008A2987">
        <w:rPr>
          <w:b/>
          <w:bCs/>
          <w:spacing w:val="-1"/>
          <w:w w:val="109"/>
          <w:sz w:val="24"/>
          <w:szCs w:val="24"/>
        </w:rPr>
        <w:t>n</w:t>
      </w:r>
      <w:r w:rsidRPr="008A2987">
        <w:rPr>
          <w:b/>
          <w:bCs/>
          <w:w w:val="113"/>
          <w:sz w:val="24"/>
          <w:szCs w:val="24"/>
        </w:rPr>
        <w:t>a</w:t>
      </w:r>
      <w:r w:rsidRPr="008A2987">
        <w:rPr>
          <w:b/>
          <w:bCs/>
          <w:w w:val="97"/>
          <w:sz w:val="24"/>
          <w:szCs w:val="24"/>
        </w:rPr>
        <w:t>g</w:t>
      </w:r>
      <w:r w:rsidRPr="008A2987">
        <w:rPr>
          <w:b/>
          <w:bCs/>
          <w:w w:val="116"/>
          <w:sz w:val="24"/>
          <w:szCs w:val="24"/>
        </w:rPr>
        <w:t>e</w:t>
      </w:r>
      <w:r w:rsidRPr="008A2987">
        <w:rPr>
          <w:b/>
          <w:bCs/>
          <w:w w:val="107"/>
          <w:sz w:val="24"/>
          <w:szCs w:val="24"/>
        </w:rPr>
        <w:t>m</w:t>
      </w:r>
      <w:r w:rsidRPr="008A2987">
        <w:rPr>
          <w:b/>
          <w:bCs/>
          <w:spacing w:val="2"/>
          <w:w w:val="116"/>
          <w:sz w:val="24"/>
          <w:szCs w:val="24"/>
        </w:rPr>
        <w:t>e</w:t>
      </w:r>
      <w:r w:rsidRPr="008A2987">
        <w:rPr>
          <w:b/>
          <w:bCs/>
          <w:spacing w:val="-1"/>
          <w:w w:val="109"/>
          <w:sz w:val="24"/>
          <w:szCs w:val="24"/>
        </w:rPr>
        <w:t>n</w:t>
      </w:r>
      <w:r w:rsidRPr="008A2987">
        <w:rPr>
          <w:b/>
          <w:bCs/>
          <w:w w:val="127"/>
          <w:sz w:val="24"/>
          <w:szCs w:val="24"/>
        </w:rPr>
        <w:t>t</w:t>
      </w:r>
    </w:p>
    <w:p w:rsidR="00F62A56" w:rsidRPr="00C47F6C" w:rsidRDefault="00F62A56" w:rsidP="00F62A56">
      <w:pPr>
        <w:spacing w:before="4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1" w:lineRule="auto"/>
        <w:ind w:left="869" w:right="129" w:hanging="451"/>
        <w:jc w:val="both"/>
        <w:rPr>
          <w:w w:val="103"/>
          <w:sz w:val="24"/>
          <w:szCs w:val="24"/>
        </w:rPr>
      </w:pPr>
      <w:r w:rsidRPr="00C47F6C">
        <w:rPr>
          <w:spacing w:val="2"/>
          <w:w w:val="88"/>
          <w:sz w:val="24"/>
          <w:szCs w:val="24"/>
        </w:rPr>
        <w:t>I</w:t>
      </w:r>
      <w:r w:rsidRPr="00C47F6C">
        <w:rPr>
          <w:w w:val="88"/>
          <w:sz w:val="24"/>
          <w:szCs w:val="24"/>
        </w:rPr>
        <w:t xml:space="preserve">.    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 xml:space="preserve">e   </w:t>
      </w:r>
      <w:r w:rsidRPr="00C47F6C">
        <w:rPr>
          <w:sz w:val="24"/>
          <w:szCs w:val="24"/>
        </w:rPr>
        <w:t>age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y  </w:t>
      </w:r>
      <w:r w:rsidRPr="00C47F6C">
        <w:rPr>
          <w:spacing w:val="14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 xml:space="preserve">l   </w:t>
      </w:r>
      <w:r w:rsidRPr="00C47F6C">
        <w:rPr>
          <w:spacing w:val="-3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 xml:space="preserve">e  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cc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r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e,  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om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e,  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 xml:space="preserve">ite,  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d  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rom</w:t>
      </w:r>
      <w:r w:rsidRPr="00C47F6C">
        <w:rPr>
          <w:spacing w:val="3"/>
          <w:sz w:val="24"/>
          <w:szCs w:val="24"/>
        </w:rPr>
        <w:t>p</w:t>
      </w:r>
      <w:r w:rsidRPr="00C47F6C">
        <w:rPr>
          <w:sz w:val="24"/>
          <w:szCs w:val="24"/>
        </w:rPr>
        <w:t xml:space="preserve">t  </w:t>
      </w:r>
      <w:r w:rsidRPr="00C47F6C">
        <w:rPr>
          <w:spacing w:val="46"/>
          <w:sz w:val="24"/>
          <w:szCs w:val="24"/>
        </w:rPr>
        <w:t xml:space="preserve"> </w:t>
      </w:r>
      <w:r w:rsidRPr="00C47F6C">
        <w:rPr>
          <w:w w:val="93"/>
          <w:sz w:val="24"/>
          <w:szCs w:val="24"/>
        </w:rPr>
        <w:t>f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db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w w:val="92"/>
          <w:sz w:val="24"/>
          <w:szCs w:val="24"/>
        </w:rPr>
        <w:t xml:space="preserve">k </w:t>
      </w:r>
      <w:r w:rsidRPr="00C47F6C">
        <w:rPr>
          <w:sz w:val="24"/>
          <w:szCs w:val="24"/>
        </w:rPr>
        <w:t>me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ism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se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s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v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 so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ial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m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5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tf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2"/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m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.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7"/>
          <w:w w:val="11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l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z w:val="24"/>
          <w:szCs w:val="24"/>
        </w:rPr>
        <w:t>g</w:t>
      </w:r>
      <w:r w:rsidRPr="00C47F6C">
        <w:rPr>
          <w:spacing w:val="-2"/>
          <w:sz w:val="24"/>
          <w:szCs w:val="24"/>
        </w:rPr>
        <w:t>a</w:t>
      </w:r>
      <w:r w:rsidRPr="00C47F6C">
        <w:rPr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er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pacing w:val="5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npu</w:t>
      </w:r>
      <w:r w:rsidRPr="00C47F6C">
        <w:rPr>
          <w:sz w:val="24"/>
          <w:szCs w:val="24"/>
        </w:rPr>
        <w:t>ts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w w:val="93"/>
          <w:sz w:val="24"/>
          <w:szCs w:val="24"/>
        </w:rPr>
        <w:t>f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w w:val="105"/>
          <w:sz w:val="24"/>
          <w:szCs w:val="24"/>
        </w:rPr>
        <w:t xml:space="preserve">m 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r</w:t>
      </w:r>
      <w:r w:rsidRPr="00C47F6C">
        <w:rPr>
          <w:sz w:val="24"/>
          <w:szCs w:val="24"/>
        </w:rPr>
        <w:t xml:space="preserve">s </w:t>
      </w:r>
      <w:r w:rsidRPr="00C47F6C">
        <w:rPr>
          <w:spacing w:val="9"/>
          <w:sz w:val="24"/>
          <w:szCs w:val="24"/>
        </w:rPr>
        <w:t>and</w:t>
      </w:r>
      <w:r w:rsidRPr="00C47F6C">
        <w:rPr>
          <w:spacing w:val="54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po</w:t>
      </w:r>
      <w:r w:rsidRPr="00C47F6C"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z w:val="24"/>
          <w:szCs w:val="24"/>
        </w:rPr>
        <w:t>ba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k</w:t>
      </w:r>
      <w:r w:rsidRPr="00C47F6C">
        <w:rPr>
          <w:spacing w:val="3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o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eir re</w:t>
      </w:r>
      <w:r w:rsidRPr="00C47F6C">
        <w:rPr>
          <w:spacing w:val="-1"/>
          <w:sz w:val="24"/>
          <w:szCs w:val="24"/>
        </w:rPr>
        <w:t>q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</w:t>
      </w:r>
      <w:r w:rsidRPr="00C47F6C">
        <w:rPr>
          <w:spacing w:val="41"/>
          <w:sz w:val="24"/>
          <w:szCs w:val="24"/>
        </w:rPr>
        <w:t xml:space="preserve"> </w:t>
      </w:r>
      <w:r w:rsidRPr="00C47F6C">
        <w:rPr>
          <w:sz w:val="24"/>
          <w:szCs w:val="24"/>
        </w:rPr>
        <w:t>q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e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ie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, s</w:t>
      </w:r>
      <w:r w:rsidRPr="00C47F6C">
        <w:rPr>
          <w:spacing w:val="-3"/>
          <w:sz w:val="24"/>
          <w:szCs w:val="24"/>
        </w:rPr>
        <w:t>u</w:t>
      </w:r>
      <w:r w:rsidRPr="00C47F6C">
        <w:rPr>
          <w:spacing w:val="5"/>
          <w:sz w:val="24"/>
          <w:szCs w:val="24"/>
        </w:rPr>
        <w:t>g</w:t>
      </w:r>
      <w:r w:rsidRPr="00C47F6C">
        <w:rPr>
          <w:sz w:val="24"/>
          <w:szCs w:val="24"/>
        </w:rPr>
        <w:t>ges</w:t>
      </w:r>
      <w:r w:rsidRPr="00C47F6C">
        <w:rPr>
          <w:spacing w:val="-3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 xml:space="preserve">ons 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. 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5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so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2"/>
          <w:sz w:val="24"/>
          <w:szCs w:val="24"/>
        </w:rPr>
        <w:t xml:space="preserve">ss </w:t>
      </w:r>
      <w:r w:rsidRPr="00C47F6C">
        <w:rPr>
          <w:sz w:val="24"/>
          <w:szCs w:val="24"/>
        </w:rPr>
        <w:t>on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32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th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zed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pacing w:val="-2"/>
          <w:w w:val="96"/>
          <w:sz w:val="24"/>
          <w:szCs w:val="24"/>
        </w:rPr>
        <w:t>o</w:t>
      </w:r>
      <w:r w:rsidRPr="00C47F6C">
        <w:rPr>
          <w:w w:val="96"/>
          <w:sz w:val="24"/>
          <w:szCs w:val="24"/>
        </w:rPr>
        <w:t>f</w:t>
      </w:r>
      <w:r w:rsidRPr="00C47F6C">
        <w:rPr>
          <w:spacing w:val="3"/>
          <w:w w:val="96"/>
          <w:sz w:val="24"/>
          <w:szCs w:val="24"/>
        </w:rPr>
        <w:t>f</w:t>
      </w:r>
      <w:r w:rsidRPr="00C47F6C">
        <w:rPr>
          <w:w w:val="96"/>
          <w:sz w:val="24"/>
          <w:szCs w:val="24"/>
        </w:rPr>
        <w:t>i</w:t>
      </w:r>
      <w:r w:rsidRPr="00C47F6C">
        <w:rPr>
          <w:spacing w:val="4"/>
          <w:w w:val="96"/>
          <w:sz w:val="24"/>
          <w:szCs w:val="24"/>
        </w:rPr>
        <w:t>c</w:t>
      </w:r>
      <w:r w:rsidRPr="00C47F6C">
        <w:rPr>
          <w:spacing w:val="-4"/>
          <w:w w:val="96"/>
          <w:sz w:val="24"/>
          <w:szCs w:val="24"/>
        </w:rPr>
        <w:t>i</w:t>
      </w:r>
      <w:r w:rsidRPr="00C47F6C">
        <w:rPr>
          <w:w w:val="96"/>
          <w:sz w:val="24"/>
          <w:szCs w:val="24"/>
        </w:rPr>
        <w:t>al</w:t>
      </w:r>
      <w:r w:rsidRPr="00C47F6C">
        <w:rPr>
          <w:spacing w:val="-1"/>
          <w:w w:val="96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reg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ar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w w:val="107"/>
          <w:sz w:val="24"/>
          <w:szCs w:val="24"/>
        </w:rPr>
        <w:t>b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-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line="261" w:lineRule="auto"/>
        <w:ind w:left="869" w:right="129" w:hanging="451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40" w:lineRule="exact"/>
        <w:ind w:left="360"/>
        <w:jc w:val="both"/>
        <w:rPr>
          <w:w w:val="107"/>
          <w:sz w:val="24"/>
          <w:szCs w:val="24"/>
        </w:rPr>
      </w:pP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84"/>
          <w:sz w:val="24"/>
          <w:szCs w:val="24"/>
        </w:rPr>
        <w:t xml:space="preserve">.     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1"/>
          <w:w w:val="11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g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z w:val="24"/>
          <w:szCs w:val="24"/>
        </w:rPr>
        <w:t>w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d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o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w w:val="109"/>
          <w:sz w:val="24"/>
          <w:szCs w:val="24"/>
        </w:rPr>
        <w:t>m</w:t>
      </w:r>
      <w:r w:rsidRPr="00C47F6C">
        <w:rPr>
          <w:spacing w:val="3"/>
          <w:w w:val="109"/>
          <w:sz w:val="24"/>
          <w:szCs w:val="24"/>
        </w:rPr>
        <w:t>o</w:t>
      </w:r>
      <w:r w:rsidRPr="00C47F6C">
        <w:rPr>
          <w:spacing w:val="-1"/>
          <w:w w:val="109"/>
          <w:sz w:val="24"/>
          <w:szCs w:val="24"/>
        </w:rPr>
        <w:t>d</w:t>
      </w:r>
      <w:r w:rsidRPr="00C47F6C">
        <w:rPr>
          <w:w w:val="109"/>
          <w:sz w:val="24"/>
          <w:szCs w:val="24"/>
        </w:rPr>
        <w:t>era</w:t>
      </w:r>
      <w:r w:rsidRPr="00C47F6C">
        <w:rPr>
          <w:spacing w:val="-1"/>
          <w:w w:val="109"/>
          <w:sz w:val="24"/>
          <w:szCs w:val="24"/>
        </w:rPr>
        <w:t>t</w:t>
      </w:r>
      <w:r w:rsidRPr="00C47F6C">
        <w:rPr>
          <w:w w:val="109"/>
          <w:sz w:val="24"/>
          <w:szCs w:val="24"/>
        </w:rPr>
        <w:t>e</w:t>
      </w:r>
      <w:r w:rsidRPr="00C47F6C">
        <w:rPr>
          <w:spacing w:val="1"/>
          <w:w w:val="109"/>
          <w:sz w:val="24"/>
          <w:szCs w:val="24"/>
        </w:rPr>
        <w:t xml:space="preserve"> </w:t>
      </w:r>
      <w:r w:rsidRPr="00C47F6C">
        <w:rPr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e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es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oid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pam,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5"/>
          <w:w w:val="106"/>
          <w:sz w:val="24"/>
          <w:szCs w:val="24"/>
        </w:rPr>
        <w:t>r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2"/>
          <w:sz w:val="24"/>
          <w:szCs w:val="24"/>
        </w:rPr>
        <w:t xml:space="preserve">s 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 xml:space="preserve">d </w:t>
      </w:r>
    </w:p>
    <w:p w:rsidR="00F62A56" w:rsidRPr="00C47F6C" w:rsidRDefault="00F62A56" w:rsidP="00F62A56">
      <w:pPr>
        <w:spacing w:line="240" w:lineRule="exact"/>
        <w:ind w:left="360"/>
        <w:jc w:val="both"/>
        <w:rPr>
          <w:sz w:val="24"/>
          <w:szCs w:val="24"/>
        </w:rPr>
      </w:pPr>
      <w:r w:rsidRPr="00C47F6C">
        <w:rPr>
          <w:w w:val="84"/>
          <w:sz w:val="24"/>
          <w:szCs w:val="24"/>
        </w:rPr>
        <w:t xml:space="preserve">          Inappropriate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w w:val="107"/>
          <w:sz w:val="24"/>
          <w:szCs w:val="24"/>
        </w:rPr>
        <w:t>o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1" w:line="16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0" w:lineRule="auto"/>
        <w:ind w:left="869" w:right="132" w:hanging="581"/>
        <w:jc w:val="both"/>
        <w:rPr>
          <w:sz w:val="24"/>
          <w:szCs w:val="24"/>
        </w:rPr>
      </w:pPr>
      <w:r w:rsidRPr="00C47F6C">
        <w:rPr>
          <w:spacing w:val="3"/>
          <w:w w:val="83"/>
          <w:sz w:val="24"/>
          <w:szCs w:val="24"/>
        </w:rPr>
        <w:t>I</w:t>
      </w:r>
      <w:r w:rsidRPr="00C47F6C">
        <w:rPr>
          <w:spacing w:val="-2"/>
          <w:w w:val="83"/>
          <w:sz w:val="24"/>
          <w:szCs w:val="24"/>
        </w:rPr>
        <w:t>II</w:t>
      </w:r>
      <w:r w:rsidRPr="00C47F6C">
        <w:rPr>
          <w:w w:val="83"/>
          <w:sz w:val="24"/>
          <w:szCs w:val="24"/>
        </w:rPr>
        <w:t xml:space="preserve">.    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g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z w:val="24"/>
          <w:szCs w:val="24"/>
        </w:rPr>
        <w:t>is</w:t>
      </w:r>
      <w:r w:rsidRPr="00C47F6C">
        <w:rPr>
          <w:spacing w:val="4"/>
          <w:sz w:val="24"/>
          <w:szCs w:val="24"/>
        </w:rPr>
        <w:t xml:space="preserve"> </w:t>
      </w:r>
      <w:r w:rsidRPr="00C47F6C">
        <w:rPr>
          <w:sz w:val="24"/>
          <w:szCs w:val="24"/>
        </w:rPr>
        <w:t>al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o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z w:val="24"/>
          <w:szCs w:val="24"/>
        </w:rPr>
        <w:t>e</w:t>
      </w:r>
      <w:r w:rsidRPr="00C47F6C">
        <w:rPr>
          <w:spacing w:val="2"/>
          <w:sz w:val="24"/>
          <w:szCs w:val="24"/>
        </w:rPr>
        <w:t>x</w:t>
      </w:r>
      <w:r w:rsidRPr="00C47F6C">
        <w:rPr>
          <w:sz w:val="24"/>
          <w:szCs w:val="24"/>
        </w:rPr>
        <w:t>pec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 xml:space="preserve">ed </w:t>
      </w:r>
      <w:r w:rsidRPr="00C47F6C">
        <w:rPr>
          <w:spacing w:val="8"/>
          <w:sz w:val="24"/>
          <w:szCs w:val="24"/>
        </w:rPr>
        <w:t>to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k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c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a</w:t>
      </w:r>
      <w:r w:rsidRPr="00C47F6C">
        <w:rPr>
          <w:sz w:val="24"/>
          <w:szCs w:val="24"/>
        </w:rPr>
        <w:t>l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3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tw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r</w:t>
      </w:r>
      <w:r w:rsidRPr="00C47F6C">
        <w:rPr>
          <w:spacing w:val="4"/>
          <w:sz w:val="24"/>
          <w:szCs w:val="24"/>
        </w:rPr>
        <w:t>k</w:t>
      </w:r>
      <w:r w:rsidRPr="00C47F6C">
        <w:rPr>
          <w:sz w:val="24"/>
          <w:szCs w:val="24"/>
        </w:rPr>
        <w:t>s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z w:val="24"/>
          <w:szCs w:val="24"/>
        </w:rPr>
        <w:t>for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ev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t 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84"/>
          <w:sz w:val="24"/>
          <w:szCs w:val="24"/>
        </w:rPr>
        <w:t>l</w:t>
      </w:r>
      <w:r w:rsidRPr="00C47F6C">
        <w:rPr>
          <w:spacing w:val="2"/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 xml:space="preserve">d </w:t>
      </w:r>
      <w:r w:rsidRPr="00C47F6C">
        <w:rPr>
          <w:sz w:val="24"/>
          <w:szCs w:val="24"/>
        </w:rPr>
        <w:t>k</w:t>
      </w:r>
      <w:r w:rsidRPr="00C47F6C">
        <w:rPr>
          <w:spacing w:val="-2"/>
          <w:sz w:val="24"/>
          <w:szCs w:val="24"/>
        </w:rPr>
        <w:t>e</w:t>
      </w:r>
      <w:r w:rsidRPr="00C47F6C">
        <w:rPr>
          <w:sz w:val="24"/>
          <w:szCs w:val="24"/>
        </w:rPr>
        <w:t>y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wo</w:t>
      </w:r>
      <w:r w:rsidRPr="00C47F6C">
        <w:rPr>
          <w:spacing w:val="3"/>
          <w:sz w:val="24"/>
          <w:szCs w:val="24"/>
        </w:rPr>
        <w:t>r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,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sz w:val="24"/>
          <w:szCs w:val="24"/>
        </w:rPr>
        <w:t>re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po</w:t>
      </w:r>
      <w:r w:rsidRPr="00C47F6C">
        <w:rPr>
          <w:spacing w:val="3"/>
          <w:sz w:val="24"/>
          <w:szCs w:val="24"/>
        </w:rPr>
        <w:t>n</w:t>
      </w:r>
      <w:r w:rsidRPr="00C47F6C">
        <w:rPr>
          <w:sz w:val="24"/>
          <w:szCs w:val="24"/>
        </w:rPr>
        <w:t xml:space="preserve">d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th</w:t>
      </w:r>
      <w:r w:rsidRPr="00C47F6C">
        <w:rPr>
          <w:sz w:val="24"/>
          <w:szCs w:val="24"/>
        </w:rPr>
        <w:t>em in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g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>way</w:t>
      </w:r>
      <w:r w:rsidRPr="00C47F6C">
        <w:rPr>
          <w:spacing w:val="28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ia</w:t>
      </w:r>
      <w:r w:rsidRPr="00C47F6C"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osi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z w:val="24"/>
          <w:szCs w:val="24"/>
        </w:rPr>
        <w:t>conversa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s 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7"/>
          <w:sz w:val="24"/>
          <w:szCs w:val="24"/>
        </w:rPr>
        <w:t xml:space="preserve">n </w:t>
      </w:r>
      <w:r w:rsidRPr="00C47F6C">
        <w:rPr>
          <w:sz w:val="24"/>
          <w:szCs w:val="24"/>
        </w:rPr>
        <w:t>s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cial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9" w:line="120" w:lineRule="exact"/>
        <w:jc w:val="both"/>
        <w:rPr>
          <w:sz w:val="24"/>
          <w:szCs w:val="24"/>
        </w:rPr>
      </w:pPr>
    </w:p>
    <w:p w:rsidR="00F62A56" w:rsidRPr="008A2987" w:rsidRDefault="00F62A56" w:rsidP="00F62A56">
      <w:pPr>
        <w:ind w:left="106"/>
        <w:jc w:val="both"/>
        <w:rPr>
          <w:b/>
          <w:bCs/>
          <w:sz w:val="24"/>
          <w:szCs w:val="24"/>
        </w:rPr>
      </w:pPr>
      <w:r w:rsidRPr="008A2987">
        <w:rPr>
          <w:b/>
          <w:bCs/>
          <w:sz w:val="24"/>
          <w:szCs w:val="24"/>
        </w:rPr>
        <w:t xml:space="preserve">g) </w:t>
      </w:r>
      <w:r w:rsidRPr="008A2987">
        <w:rPr>
          <w:b/>
          <w:bCs/>
          <w:spacing w:val="47"/>
          <w:sz w:val="24"/>
          <w:szCs w:val="24"/>
        </w:rPr>
        <w:t xml:space="preserve"> </w:t>
      </w:r>
      <w:r w:rsidRPr="008A2987">
        <w:rPr>
          <w:b/>
          <w:bCs/>
          <w:spacing w:val="-1"/>
          <w:w w:val="104"/>
          <w:sz w:val="24"/>
          <w:szCs w:val="24"/>
        </w:rPr>
        <w:t>M</w:t>
      </w:r>
      <w:r w:rsidRPr="008A2987">
        <w:rPr>
          <w:b/>
          <w:bCs/>
          <w:spacing w:val="3"/>
          <w:w w:val="104"/>
          <w:sz w:val="24"/>
          <w:szCs w:val="24"/>
        </w:rPr>
        <w:t>o</w:t>
      </w:r>
      <w:r w:rsidRPr="008A2987">
        <w:rPr>
          <w:b/>
          <w:bCs/>
          <w:spacing w:val="-1"/>
          <w:w w:val="104"/>
          <w:sz w:val="24"/>
          <w:szCs w:val="24"/>
        </w:rPr>
        <w:t>n</w:t>
      </w:r>
      <w:r w:rsidRPr="008A2987">
        <w:rPr>
          <w:b/>
          <w:bCs/>
          <w:spacing w:val="-3"/>
          <w:w w:val="104"/>
          <w:sz w:val="24"/>
          <w:szCs w:val="24"/>
        </w:rPr>
        <w:t>i</w:t>
      </w:r>
      <w:r w:rsidRPr="008A2987">
        <w:rPr>
          <w:b/>
          <w:bCs/>
          <w:spacing w:val="3"/>
          <w:w w:val="104"/>
          <w:sz w:val="24"/>
          <w:szCs w:val="24"/>
        </w:rPr>
        <w:t>t</w:t>
      </w:r>
      <w:r w:rsidRPr="008A2987">
        <w:rPr>
          <w:b/>
          <w:bCs/>
          <w:w w:val="104"/>
          <w:sz w:val="24"/>
          <w:szCs w:val="24"/>
        </w:rPr>
        <w:t>oring</w:t>
      </w:r>
      <w:r w:rsidRPr="008A2987">
        <w:rPr>
          <w:b/>
          <w:bCs/>
          <w:spacing w:val="1"/>
          <w:w w:val="104"/>
          <w:sz w:val="24"/>
          <w:szCs w:val="24"/>
        </w:rPr>
        <w:t xml:space="preserve"> </w:t>
      </w:r>
      <w:r w:rsidRPr="008A2987">
        <w:rPr>
          <w:b/>
          <w:bCs/>
          <w:spacing w:val="4"/>
          <w:sz w:val="24"/>
          <w:szCs w:val="24"/>
        </w:rPr>
        <w:t>a</w:t>
      </w:r>
      <w:r w:rsidRPr="008A2987">
        <w:rPr>
          <w:b/>
          <w:bCs/>
          <w:spacing w:val="-1"/>
          <w:sz w:val="24"/>
          <w:szCs w:val="24"/>
        </w:rPr>
        <w:t>n</w:t>
      </w:r>
      <w:r w:rsidRPr="008A2987">
        <w:rPr>
          <w:b/>
          <w:bCs/>
          <w:sz w:val="24"/>
          <w:szCs w:val="24"/>
        </w:rPr>
        <w:t>d</w:t>
      </w:r>
      <w:r w:rsidRPr="008A2987">
        <w:rPr>
          <w:b/>
          <w:bCs/>
          <w:spacing w:val="25"/>
          <w:sz w:val="24"/>
          <w:szCs w:val="24"/>
        </w:rPr>
        <w:t xml:space="preserve"> </w:t>
      </w:r>
      <w:r w:rsidRPr="008A2987">
        <w:rPr>
          <w:b/>
          <w:bCs/>
          <w:spacing w:val="4"/>
          <w:w w:val="86"/>
          <w:sz w:val="24"/>
          <w:szCs w:val="24"/>
        </w:rPr>
        <w:t>R</w:t>
      </w:r>
      <w:r w:rsidRPr="008A2987">
        <w:rPr>
          <w:b/>
          <w:bCs/>
          <w:w w:val="116"/>
          <w:sz w:val="24"/>
          <w:szCs w:val="24"/>
        </w:rPr>
        <w:t>e</w:t>
      </w:r>
      <w:r w:rsidRPr="008A2987">
        <w:rPr>
          <w:b/>
          <w:bCs/>
          <w:spacing w:val="-4"/>
          <w:w w:val="109"/>
          <w:sz w:val="24"/>
          <w:szCs w:val="24"/>
        </w:rPr>
        <w:t>p</w:t>
      </w:r>
      <w:r w:rsidRPr="008A2987">
        <w:rPr>
          <w:b/>
          <w:bCs/>
          <w:spacing w:val="3"/>
          <w:w w:val="109"/>
          <w:sz w:val="24"/>
          <w:szCs w:val="24"/>
        </w:rPr>
        <w:t>o</w:t>
      </w:r>
      <w:r w:rsidRPr="008A2987">
        <w:rPr>
          <w:b/>
          <w:bCs/>
          <w:w w:val="109"/>
          <w:sz w:val="24"/>
          <w:szCs w:val="24"/>
        </w:rPr>
        <w:t>r</w:t>
      </w:r>
      <w:r w:rsidRPr="008A2987">
        <w:rPr>
          <w:b/>
          <w:bCs/>
          <w:w w:val="127"/>
          <w:sz w:val="24"/>
          <w:szCs w:val="24"/>
        </w:rPr>
        <w:t>t</w:t>
      </w:r>
      <w:r w:rsidRPr="008A2987">
        <w:rPr>
          <w:b/>
          <w:bCs/>
          <w:w w:val="90"/>
          <w:sz w:val="24"/>
          <w:szCs w:val="24"/>
        </w:rPr>
        <w:t>i</w:t>
      </w:r>
      <w:r w:rsidRPr="008A2987">
        <w:rPr>
          <w:b/>
          <w:bCs/>
          <w:w w:val="109"/>
          <w:sz w:val="24"/>
          <w:szCs w:val="24"/>
        </w:rPr>
        <w:t>n</w:t>
      </w:r>
      <w:r w:rsidRPr="008A2987">
        <w:rPr>
          <w:b/>
          <w:bCs/>
          <w:w w:val="97"/>
          <w:sz w:val="24"/>
          <w:szCs w:val="24"/>
        </w:rPr>
        <w:t>g</w:t>
      </w:r>
    </w:p>
    <w:p w:rsidR="00F62A56" w:rsidRPr="00C47F6C" w:rsidRDefault="00F62A56" w:rsidP="00F62A56">
      <w:pPr>
        <w:spacing w:before="10" w:line="14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4" w:lineRule="auto"/>
        <w:ind w:left="869" w:right="132" w:hanging="451"/>
        <w:jc w:val="both"/>
        <w:rPr>
          <w:sz w:val="24"/>
          <w:szCs w:val="24"/>
        </w:rPr>
      </w:pPr>
      <w:r w:rsidRPr="00C47F6C">
        <w:rPr>
          <w:spacing w:val="2"/>
          <w:w w:val="92"/>
          <w:sz w:val="24"/>
          <w:szCs w:val="24"/>
        </w:rPr>
        <w:t>I</w:t>
      </w:r>
      <w:r w:rsidRPr="00C47F6C">
        <w:rPr>
          <w:w w:val="92"/>
          <w:sz w:val="24"/>
          <w:szCs w:val="24"/>
        </w:rPr>
        <w:t>.     Tra</w:t>
      </w:r>
      <w:r w:rsidRPr="00C47F6C">
        <w:rPr>
          <w:spacing w:val="2"/>
          <w:w w:val="92"/>
          <w:sz w:val="24"/>
          <w:szCs w:val="24"/>
        </w:rPr>
        <w:t>c</w:t>
      </w:r>
      <w:r w:rsidRPr="00C47F6C">
        <w:rPr>
          <w:w w:val="92"/>
          <w:sz w:val="24"/>
          <w:szCs w:val="24"/>
        </w:rPr>
        <w:t>ki</w:t>
      </w:r>
      <w:r w:rsidRPr="00C47F6C">
        <w:rPr>
          <w:spacing w:val="-1"/>
          <w:w w:val="92"/>
          <w:sz w:val="24"/>
          <w:szCs w:val="24"/>
        </w:rPr>
        <w:t>n</w:t>
      </w:r>
      <w:r w:rsidRPr="00C47F6C">
        <w:rPr>
          <w:w w:val="92"/>
          <w:sz w:val="24"/>
          <w:szCs w:val="24"/>
        </w:rPr>
        <w:t xml:space="preserve">g </w:t>
      </w:r>
      <w:r w:rsidRPr="00C47F6C">
        <w:rPr>
          <w:spacing w:val="42"/>
          <w:w w:val="92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ver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on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 xml:space="preserve">, </w:t>
      </w:r>
      <w:r w:rsidRPr="00C47F6C">
        <w:rPr>
          <w:spacing w:val="50"/>
          <w:sz w:val="24"/>
          <w:szCs w:val="24"/>
        </w:rPr>
        <w:t xml:space="preserve"> </w:t>
      </w:r>
      <w:r w:rsidRPr="00C47F6C">
        <w:rPr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3"/>
          <w:sz w:val="24"/>
          <w:szCs w:val="24"/>
        </w:rPr>
        <w:t>n</w:t>
      </w:r>
      <w:r w:rsidRPr="00C47F6C">
        <w:rPr>
          <w:spacing w:val="4"/>
          <w:sz w:val="24"/>
          <w:szCs w:val="24"/>
        </w:rPr>
        <w:t>k</w:t>
      </w:r>
      <w:r w:rsidRPr="00C47F6C">
        <w:rPr>
          <w:sz w:val="24"/>
          <w:szCs w:val="24"/>
        </w:rPr>
        <w:t>s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 xml:space="preserve">d 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ogs  a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 xml:space="preserve">t 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3"/>
          <w:w w:val="86"/>
          <w:sz w:val="24"/>
          <w:szCs w:val="24"/>
        </w:rPr>
        <w:t>Textiles India 2020</w:t>
      </w:r>
      <w:r w:rsidRPr="00C47F6C">
        <w:rPr>
          <w:w w:val="86"/>
          <w:sz w:val="24"/>
          <w:szCs w:val="24"/>
        </w:rPr>
        <w:t xml:space="preserve"> </w:t>
      </w:r>
      <w:r w:rsidRPr="00C47F6C">
        <w:rPr>
          <w:spacing w:val="16"/>
          <w:w w:val="86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 xml:space="preserve">d 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is</w:t>
      </w:r>
      <w:r w:rsidRPr="00C47F6C">
        <w:rPr>
          <w:spacing w:val="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 xml:space="preserve">es 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w w:val="142"/>
          <w:sz w:val="24"/>
          <w:szCs w:val="24"/>
        </w:rPr>
        <w:t>/</w:t>
      </w:r>
      <w:r w:rsidRPr="00C47F6C">
        <w:rPr>
          <w:spacing w:val="28"/>
          <w:w w:val="14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 xml:space="preserve">s 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84"/>
          <w:sz w:val="24"/>
          <w:szCs w:val="24"/>
        </w:rPr>
        <w:t>l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n</w:t>
      </w:r>
      <w:r w:rsidRPr="00C47F6C">
        <w:rPr>
          <w:w w:val="96"/>
          <w:sz w:val="24"/>
          <w:szCs w:val="24"/>
        </w:rPr>
        <w:t xml:space="preserve">g 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9" w:line="1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360"/>
        <w:jc w:val="both"/>
        <w:rPr>
          <w:sz w:val="24"/>
          <w:szCs w:val="24"/>
        </w:rPr>
      </w:pPr>
      <w:r w:rsidRPr="00C47F6C">
        <w:rPr>
          <w:w w:val="90"/>
          <w:sz w:val="24"/>
          <w:szCs w:val="24"/>
        </w:rPr>
        <w:t>I</w:t>
      </w:r>
      <w:r w:rsidRPr="00C47F6C">
        <w:rPr>
          <w:spacing w:val="2"/>
          <w:w w:val="90"/>
          <w:sz w:val="24"/>
          <w:szCs w:val="24"/>
        </w:rPr>
        <w:t>I</w:t>
      </w:r>
      <w:r w:rsidRPr="00C47F6C">
        <w:rPr>
          <w:w w:val="90"/>
          <w:sz w:val="24"/>
          <w:szCs w:val="24"/>
        </w:rPr>
        <w:t xml:space="preserve">.     </w:t>
      </w:r>
      <w:r w:rsidRPr="00C47F6C">
        <w:rPr>
          <w:spacing w:val="28"/>
          <w:w w:val="90"/>
          <w:sz w:val="24"/>
          <w:szCs w:val="24"/>
        </w:rPr>
        <w:t xml:space="preserve"> </w:t>
      </w:r>
      <w:r w:rsidRPr="00C47F6C">
        <w:rPr>
          <w:w w:val="90"/>
          <w:sz w:val="24"/>
          <w:szCs w:val="24"/>
        </w:rPr>
        <w:t>Tra</w:t>
      </w:r>
      <w:r w:rsidRPr="00C47F6C">
        <w:rPr>
          <w:spacing w:val="2"/>
          <w:w w:val="90"/>
          <w:sz w:val="24"/>
          <w:szCs w:val="24"/>
        </w:rPr>
        <w:t>c</w:t>
      </w:r>
      <w:r w:rsidRPr="00C47F6C">
        <w:rPr>
          <w:w w:val="90"/>
          <w:sz w:val="24"/>
          <w:szCs w:val="24"/>
        </w:rPr>
        <w:t>ki</w:t>
      </w:r>
      <w:r w:rsidRPr="00C47F6C">
        <w:rPr>
          <w:spacing w:val="-1"/>
          <w:w w:val="90"/>
          <w:sz w:val="24"/>
          <w:szCs w:val="24"/>
        </w:rPr>
        <w:t>n</w:t>
      </w:r>
      <w:r w:rsidRPr="00C47F6C">
        <w:rPr>
          <w:w w:val="90"/>
          <w:sz w:val="24"/>
          <w:szCs w:val="24"/>
        </w:rPr>
        <w:t xml:space="preserve">g 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3"/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z w:val="24"/>
          <w:szCs w:val="24"/>
        </w:rPr>
        <w:t>-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it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ve,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z w:val="24"/>
          <w:szCs w:val="24"/>
        </w:rPr>
        <w:t>Neu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ral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</w:t>
      </w:r>
      <w:r w:rsidRPr="00C47F6C">
        <w:rPr>
          <w:spacing w:val="4"/>
          <w:sz w:val="24"/>
          <w:szCs w:val="24"/>
        </w:rPr>
        <w:t xml:space="preserve"> </w:t>
      </w:r>
      <w:r w:rsidRPr="00C47F6C">
        <w:rPr>
          <w:w w:val="91"/>
          <w:sz w:val="24"/>
          <w:szCs w:val="24"/>
        </w:rPr>
        <w:t>N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2"/>
          <w:w w:val="96"/>
          <w:sz w:val="24"/>
          <w:szCs w:val="24"/>
        </w:rPr>
        <w:t>g</w:t>
      </w:r>
      <w:r w:rsidRPr="00C47F6C">
        <w:rPr>
          <w:w w:val="110"/>
          <w:sz w:val="24"/>
          <w:szCs w:val="24"/>
        </w:rPr>
        <w:t>a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spacing w:val="4"/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4" w:line="180" w:lineRule="exact"/>
        <w:jc w:val="both"/>
        <w:rPr>
          <w:sz w:val="24"/>
          <w:szCs w:val="24"/>
        </w:rPr>
      </w:pPr>
    </w:p>
    <w:p w:rsidR="00F62A56" w:rsidRDefault="00F62A56" w:rsidP="00F62A56">
      <w:pPr>
        <w:spacing w:line="409" w:lineRule="auto"/>
        <w:ind w:left="288" w:right="871" w:firstLine="14"/>
        <w:jc w:val="both"/>
        <w:rPr>
          <w:w w:val="103"/>
          <w:sz w:val="24"/>
          <w:szCs w:val="24"/>
        </w:rPr>
      </w:pP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Pr="00C47F6C">
        <w:rPr>
          <w:sz w:val="24"/>
          <w:szCs w:val="24"/>
        </w:rPr>
        <w:t>Use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z w:val="24"/>
          <w:szCs w:val="24"/>
        </w:rPr>
        <w:t>effe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ive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z w:val="24"/>
          <w:szCs w:val="24"/>
        </w:rPr>
        <w:t>third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ar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y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r</w:t>
      </w:r>
      <w:r w:rsidRPr="00C47F6C">
        <w:rPr>
          <w:spacing w:val="2"/>
          <w:sz w:val="24"/>
          <w:szCs w:val="24"/>
        </w:rPr>
        <w:t>ac</w:t>
      </w:r>
      <w:r w:rsidRPr="00C47F6C">
        <w:rPr>
          <w:sz w:val="24"/>
          <w:szCs w:val="24"/>
        </w:rPr>
        <w:t>k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ls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ra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k</w:t>
      </w:r>
      <w:r w:rsidRPr="00C47F6C">
        <w:rPr>
          <w:spacing w:val="1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he</w:t>
      </w:r>
      <w:r w:rsidRPr="00C47F6C">
        <w:rPr>
          <w:spacing w:val="32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p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gress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-1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ach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4"/>
          <w:w w:val="101"/>
          <w:sz w:val="24"/>
          <w:szCs w:val="24"/>
        </w:rPr>
        <w:t>w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92"/>
          <w:sz w:val="24"/>
          <w:szCs w:val="24"/>
        </w:rPr>
        <w:t>k</w:t>
      </w:r>
      <w:r w:rsidRPr="00C47F6C">
        <w:rPr>
          <w:w w:val="103"/>
          <w:sz w:val="24"/>
          <w:szCs w:val="24"/>
        </w:rPr>
        <w:t xml:space="preserve">. </w:t>
      </w:r>
    </w:p>
    <w:p w:rsidR="00F62A56" w:rsidRPr="00C47F6C" w:rsidRDefault="00F62A56" w:rsidP="00F62A56">
      <w:pPr>
        <w:spacing w:line="409" w:lineRule="auto"/>
        <w:ind w:left="288" w:right="871" w:firstLine="14"/>
        <w:jc w:val="both"/>
        <w:rPr>
          <w:sz w:val="24"/>
          <w:szCs w:val="24"/>
        </w:rPr>
      </w:pPr>
      <w:r w:rsidRPr="00C47F6C">
        <w:rPr>
          <w:spacing w:val="3"/>
          <w:w w:val="83"/>
          <w:sz w:val="24"/>
          <w:szCs w:val="24"/>
        </w:rPr>
        <w:t>I</w:t>
      </w:r>
      <w:r w:rsidRPr="00C47F6C">
        <w:rPr>
          <w:spacing w:val="-2"/>
          <w:w w:val="83"/>
          <w:sz w:val="24"/>
          <w:szCs w:val="24"/>
        </w:rPr>
        <w:t>V</w:t>
      </w:r>
      <w:r w:rsidRPr="00C47F6C">
        <w:rPr>
          <w:w w:val="83"/>
          <w:sz w:val="24"/>
          <w:szCs w:val="24"/>
        </w:rPr>
        <w:t xml:space="preserve">.       </w:t>
      </w:r>
      <w:r w:rsidRPr="00C47F6C">
        <w:rPr>
          <w:spacing w:val="24"/>
          <w:w w:val="83"/>
          <w:sz w:val="24"/>
          <w:szCs w:val="24"/>
        </w:rPr>
        <w:t xml:space="preserve"> </w:t>
      </w:r>
      <w:r w:rsidRPr="00C47F6C">
        <w:rPr>
          <w:w w:val="83"/>
          <w:sz w:val="24"/>
          <w:szCs w:val="24"/>
        </w:rPr>
        <w:t>R</w:t>
      </w:r>
      <w:r w:rsidRPr="00C47F6C">
        <w:rPr>
          <w:spacing w:val="-2"/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po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96"/>
          <w:sz w:val="24"/>
          <w:szCs w:val="24"/>
        </w:rPr>
        <w:t>g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ny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repan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z w:val="24"/>
          <w:szCs w:val="24"/>
        </w:rPr>
        <w:t>in</w:t>
      </w:r>
      <w:r w:rsidRPr="00C47F6C">
        <w:rPr>
          <w:spacing w:val="-9"/>
          <w:sz w:val="24"/>
          <w:szCs w:val="24"/>
        </w:rPr>
        <w:t xml:space="preserve"> 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3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9"/>
        <w:ind w:left="346"/>
        <w:jc w:val="both"/>
        <w:rPr>
          <w:sz w:val="24"/>
          <w:szCs w:val="24"/>
        </w:rPr>
      </w:pPr>
      <w:r w:rsidRPr="00C47F6C">
        <w:rPr>
          <w:spacing w:val="-2"/>
          <w:w w:val="85"/>
          <w:sz w:val="24"/>
          <w:szCs w:val="24"/>
        </w:rPr>
        <w:t>V</w:t>
      </w:r>
      <w:r w:rsidRPr="00C47F6C">
        <w:rPr>
          <w:w w:val="85"/>
          <w:sz w:val="24"/>
          <w:szCs w:val="24"/>
        </w:rPr>
        <w:t xml:space="preserve">.      </w:t>
      </w:r>
      <w:r w:rsidRPr="00C47F6C">
        <w:rPr>
          <w:spacing w:val="14"/>
          <w:w w:val="85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C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7"/>
          <w:sz w:val="24"/>
          <w:szCs w:val="24"/>
        </w:rPr>
        <w:t>nn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84"/>
          <w:sz w:val="24"/>
          <w:szCs w:val="24"/>
        </w:rPr>
        <w:t>li</w:t>
      </w:r>
      <w:r w:rsidRPr="00C47F6C">
        <w:rPr>
          <w:spacing w:val="-1"/>
          <w:w w:val="91"/>
          <w:sz w:val="24"/>
          <w:szCs w:val="24"/>
        </w:rPr>
        <w:t>z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107"/>
          <w:sz w:val="24"/>
          <w:szCs w:val="24"/>
        </w:rPr>
        <w:t>n</w:t>
      </w:r>
      <w:r w:rsidRPr="00C47F6C">
        <w:rPr>
          <w:w w:val="96"/>
          <w:sz w:val="24"/>
          <w:szCs w:val="24"/>
        </w:rPr>
        <w:t>g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raft</w:t>
      </w:r>
      <w:r w:rsidRPr="00C47F6C">
        <w:rPr>
          <w:spacing w:val="5"/>
          <w:sz w:val="24"/>
          <w:szCs w:val="24"/>
        </w:rPr>
        <w:t>i</w:t>
      </w:r>
      <w:r w:rsidRPr="00C47F6C">
        <w:rPr>
          <w:sz w:val="24"/>
          <w:szCs w:val="24"/>
        </w:rPr>
        <w:t>ng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an</w:t>
      </w:r>
      <w:r w:rsidRPr="00C47F6C">
        <w:rPr>
          <w:spacing w:val="10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k</w:t>
      </w:r>
      <w:r w:rsidRPr="00C47F6C">
        <w:rPr>
          <w:spacing w:val="1"/>
          <w:sz w:val="24"/>
          <w:szCs w:val="24"/>
        </w:rPr>
        <w:t xml:space="preserve"> </w:t>
      </w:r>
      <w:r w:rsidRPr="00C47F6C">
        <w:rPr>
          <w:sz w:val="24"/>
          <w:szCs w:val="24"/>
        </w:rPr>
        <w:t>o</w:t>
      </w:r>
      <w:r w:rsidRPr="00C47F6C">
        <w:rPr>
          <w:spacing w:val="3"/>
          <w:sz w:val="24"/>
          <w:szCs w:val="24"/>
        </w:rPr>
        <w:t>u</w:t>
      </w:r>
      <w:r w:rsidRPr="00C47F6C">
        <w:rPr>
          <w:sz w:val="24"/>
          <w:szCs w:val="24"/>
        </w:rPr>
        <w:t>t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z w:val="24"/>
          <w:szCs w:val="24"/>
        </w:rPr>
        <w:t>ne</w:t>
      </w:r>
      <w:r w:rsidRPr="00C47F6C">
        <w:rPr>
          <w:spacing w:val="-1"/>
          <w:sz w:val="24"/>
          <w:szCs w:val="24"/>
        </w:rPr>
        <w:t>ut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ze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eg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>e</w:t>
      </w:r>
      <w:r w:rsidRPr="00C47F6C">
        <w:rPr>
          <w:spacing w:val="32"/>
          <w:sz w:val="24"/>
          <w:szCs w:val="24"/>
        </w:rPr>
        <w:t xml:space="preserve"> 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3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5"/>
          <w:w w:val="84"/>
          <w:sz w:val="24"/>
          <w:szCs w:val="24"/>
        </w:rPr>
        <w:t>i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8" w:line="2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59" w:lineRule="auto"/>
        <w:ind w:left="869" w:right="132" w:hanging="581"/>
        <w:jc w:val="both"/>
        <w:rPr>
          <w:sz w:val="24"/>
          <w:szCs w:val="24"/>
        </w:rPr>
      </w:pPr>
      <w:r w:rsidRPr="00C47F6C">
        <w:rPr>
          <w:spacing w:val="-2"/>
          <w:w w:val="83"/>
          <w:sz w:val="24"/>
          <w:szCs w:val="24"/>
        </w:rPr>
        <w:t>V</w:t>
      </w:r>
      <w:r w:rsidRPr="00C47F6C">
        <w:rPr>
          <w:spacing w:val="3"/>
          <w:w w:val="83"/>
          <w:sz w:val="24"/>
          <w:szCs w:val="24"/>
        </w:rPr>
        <w:t>I</w:t>
      </w:r>
      <w:r w:rsidRPr="00C47F6C">
        <w:rPr>
          <w:w w:val="83"/>
          <w:sz w:val="24"/>
          <w:szCs w:val="24"/>
        </w:rPr>
        <w:t xml:space="preserve">.      </w:t>
      </w:r>
      <w:r w:rsidRPr="00C47F6C">
        <w:rPr>
          <w:spacing w:val="19"/>
          <w:w w:val="83"/>
          <w:sz w:val="24"/>
          <w:szCs w:val="24"/>
        </w:rPr>
        <w:t xml:space="preserve"> </w:t>
      </w:r>
      <w:r w:rsidRPr="00C47F6C">
        <w:rPr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ub</w:t>
      </w:r>
      <w:r w:rsidRPr="00C47F6C">
        <w:rPr>
          <w:sz w:val="24"/>
          <w:szCs w:val="24"/>
        </w:rPr>
        <w:t>m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t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pacing w:val="-2"/>
          <w:w w:val="76"/>
          <w:sz w:val="24"/>
          <w:szCs w:val="24"/>
        </w:rPr>
        <w:t>‘</w:t>
      </w:r>
      <w:r w:rsidRPr="00C47F6C">
        <w:rPr>
          <w:w w:val="81"/>
          <w:sz w:val="24"/>
          <w:szCs w:val="24"/>
        </w:rPr>
        <w:t>E</w:t>
      </w:r>
      <w:r w:rsidRPr="00C47F6C">
        <w:rPr>
          <w:w w:val="93"/>
          <w:sz w:val="24"/>
          <w:szCs w:val="24"/>
        </w:rPr>
        <w:t>ff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4"/>
          <w:w w:val="97"/>
          <w:sz w:val="24"/>
          <w:szCs w:val="24"/>
        </w:rPr>
        <w:t>c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spacing w:val="2"/>
          <w:w w:val="92"/>
          <w:sz w:val="24"/>
          <w:szCs w:val="24"/>
        </w:rPr>
        <w:t>v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2"/>
          <w:w w:val="102"/>
          <w:sz w:val="24"/>
          <w:szCs w:val="24"/>
        </w:rPr>
        <w:t>s</w:t>
      </w:r>
      <w:r w:rsidRPr="00C47F6C">
        <w:rPr>
          <w:w w:val="102"/>
          <w:sz w:val="24"/>
          <w:szCs w:val="24"/>
        </w:rPr>
        <w:t>s</w:t>
      </w:r>
      <w:r w:rsidRPr="00C47F6C">
        <w:rPr>
          <w:spacing w:val="33"/>
          <w:w w:val="102"/>
          <w:sz w:val="24"/>
          <w:szCs w:val="24"/>
        </w:rPr>
        <w:t xml:space="preserve"> </w:t>
      </w:r>
      <w:r w:rsidRPr="00C47F6C">
        <w:rPr>
          <w:spacing w:val="-2"/>
          <w:w w:val="95"/>
          <w:sz w:val="24"/>
          <w:szCs w:val="24"/>
        </w:rPr>
        <w:t>A</w:t>
      </w:r>
      <w:r w:rsidRPr="00C47F6C">
        <w:rPr>
          <w:spacing w:val="-1"/>
          <w:w w:val="95"/>
          <w:sz w:val="24"/>
          <w:szCs w:val="24"/>
        </w:rPr>
        <w:t>n</w:t>
      </w:r>
      <w:r w:rsidRPr="00C47F6C">
        <w:rPr>
          <w:w w:val="95"/>
          <w:sz w:val="24"/>
          <w:szCs w:val="24"/>
        </w:rPr>
        <w:t>a</w:t>
      </w:r>
      <w:r w:rsidRPr="00C47F6C">
        <w:rPr>
          <w:spacing w:val="2"/>
          <w:w w:val="95"/>
          <w:sz w:val="24"/>
          <w:szCs w:val="24"/>
        </w:rPr>
        <w:t>ly</w:t>
      </w:r>
      <w:r w:rsidRPr="00C47F6C">
        <w:rPr>
          <w:w w:val="95"/>
          <w:sz w:val="24"/>
          <w:szCs w:val="24"/>
        </w:rPr>
        <w:t>s</w:t>
      </w:r>
      <w:r w:rsidRPr="00C47F6C">
        <w:rPr>
          <w:spacing w:val="-2"/>
          <w:w w:val="95"/>
          <w:sz w:val="24"/>
          <w:szCs w:val="24"/>
        </w:rPr>
        <w:t>i</w:t>
      </w:r>
      <w:r w:rsidRPr="00C47F6C">
        <w:rPr>
          <w:w w:val="95"/>
          <w:sz w:val="24"/>
          <w:szCs w:val="24"/>
        </w:rPr>
        <w:t>s</w:t>
      </w:r>
      <w:r w:rsidRPr="00C47F6C">
        <w:rPr>
          <w:spacing w:val="36"/>
          <w:w w:val="95"/>
          <w:sz w:val="24"/>
          <w:szCs w:val="24"/>
        </w:rPr>
        <w:t xml:space="preserve"> </w:t>
      </w:r>
      <w:r w:rsidRPr="00C47F6C">
        <w:rPr>
          <w:spacing w:val="-3"/>
          <w:w w:val="83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po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76"/>
          <w:sz w:val="24"/>
          <w:szCs w:val="24"/>
        </w:rPr>
        <w:t>’</w:t>
      </w:r>
      <w:r w:rsidRPr="00C47F6C">
        <w:rPr>
          <w:spacing w:val="29"/>
          <w:w w:val="76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55"/>
          <w:sz w:val="24"/>
          <w:szCs w:val="24"/>
        </w:rPr>
        <w:t xml:space="preserve"> </w:t>
      </w:r>
      <w:r w:rsidRPr="00C47F6C">
        <w:rPr>
          <w:w w:val="86"/>
          <w:sz w:val="24"/>
          <w:szCs w:val="24"/>
        </w:rPr>
        <w:t>Core Committee</w:t>
      </w:r>
      <w:r w:rsidRPr="00C47F6C">
        <w:rPr>
          <w:spacing w:val="42"/>
          <w:w w:val="86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3"/>
          <w:sz w:val="24"/>
          <w:szCs w:val="24"/>
        </w:rPr>
        <w:t>e</w:t>
      </w:r>
      <w:r w:rsidRPr="00C47F6C">
        <w:rPr>
          <w:sz w:val="24"/>
          <w:szCs w:val="24"/>
        </w:rPr>
        <w:t>ek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y</w:t>
      </w:r>
      <w:r w:rsidRPr="00C47F6C">
        <w:rPr>
          <w:spacing w:val="32"/>
          <w:sz w:val="24"/>
          <w:szCs w:val="24"/>
        </w:rPr>
        <w:t xml:space="preserve"> </w:t>
      </w:r>
      <w:r w:rsidRPr="00C47F6C">
        <w:rPr>
          <w:sz w:val="24"/>
          <w:szCs w:val="24"/>
        </w:rPr>
        <w:t>or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m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nth</w:t>
      </w:r>
      <w:r w:rsidRPr="00C47F6C"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Pr="00C47F6C">
        <w:rPr>
          <w:sz w:val="24"/>
          <w:szCs w:val="24"/>
        </w:rPr>
        <w:t>bas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s,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2"/>
          <w:sz w:val="24"/>
          <w:szCs w:val="24"/>
        </w:rPr>
        <w:t xml:space="preserve">s 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q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w w:val="84"/>
          <w:sz w:val="24"/>
          <w:szCs w:val="24"/>
        </w:rPr>
        <w:t>i</w:t>
      </w:r>
      <w:r w:rsidRPr="00C47F6C">
        <w:rPr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8" w:line="18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233"/>
        <w:jc w:val="both"/>
        <w:rPr>
          <w:sz w:val="24"/>
          <w:szCs w:val="24"/>
        </w:rPr>
      </w:pPr>
      <w:r w:rsidRPr="00C47F6C">
        <w:rPr>
          <w:spacing w:val="-2"/>
          <w:w w:val="80"/>
          <w:sz w:val="24"/>
          <w:szCs w:val="24"/>
        </w:rPr>
        <w:t>V</w:t>
      </w:r>
      <w:r w:rsidRPr="00C47F6C">
        <w:rPr>
          <w:spacing w:val="2"/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z w:val="24"/>
          <w:szCs w:val="24"/>
        </w:rPr>
        <w:t>age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w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d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z w:val="24"/>
          <w:szCs w:val="24"/>
        </w:rPr>
        <w:t>em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l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y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qu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y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cal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software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o</w:t>
      </w:r>
      <w:r w:rsidRPr="00C47F6C">
        <w:rPr>
          <w:spacing w:val="2"/>
          <w:sz w:val="24"/>
          <w:szCs w:val="24"/>
        </w:rPr>
        <w:t>l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,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s</w:t>
      </w:r>
      <w:r w:rsidRPr="00C47F6C">
        <w:rPr>
          <w:spacing w:val="4"/>
          <w:sz w:val="24"/>
          <w:szCs w:val="24"/>
        </w:rPr>
        <w:t xml:space="preserve"> 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q</w:t>
      </w:r>
      <w:r w:rsidRPr="00C47F6C">
        <w:rPr>
          <w:spacing w:val="-3"/>
          <w:w w:val="107"/>
          <w:sz w:val="24"/>
          <w:szCs w:val="24"/>
        </w:rPr>
        <w:t>u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3"/>
          <w:w w:val="106"/>
          <w:sz w:val="24"/>
          <w:szCs w:val="24"/>
        </w:rPr>
        <w:t>r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w w:val="103"/>
          <w:sz w:val="24"/>
          <w:szCs w:val="24"/>
        </w:rPr>
        <w:t>.</w:t>
      </w:r>
    </w:p>
    <w:p w:rsidR="00F62A56" w:rsidRDefault="00F62A56" w:rsidP="00F62A56">
      <w:pPr>
        <w:spacing w:before="8" w:line="200" w:lineRule="exact"/>
        <w:jc w:val="both"/>
        <w:rPr>
          <w:sz w:val="24"/>
          <w:szCs w:val="24"/>
        </w:rPr>
      </w:pPr>
    </w:p>
    <w:p w:rsidR="00F62A56" w:rsidRDefault="00F62A56" w:rsidP="00F62A56">
      <w:pPr>
        <w:spacing w:before="8" w:line="2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0" w:lineRule="auto"/>
        <w:ind w:left="446" w:right="130" w:hanging="341"/>
        <w:jc w:val="both"/>
        <w:rPr>
          <w:sz w:val="24"/>
          <w:szCs w:val="24"/>
        </w:rPr>
      </w:pP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 xml:space="preserve">) 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w w:val="83"/>
          <w:sz w:val="24"/>
          <w:szCs w:val="24"/>
        </w:rPr>
        <w:t>T</w:t>
      </w:r>
      <w:r w:rsidRPr="00C47F6C">
        <w:rPr>
          <w:w w:val="109"/>
          <w:sz w:val="24"/>
          <w:szCs w:val="24"/>
        </w:rPr>
        <w:t>h</w:t>
      </w:r>
      <w:r w:rsidRPr="00C47F6C">
        <w:rPr>
          <w:w w:val="116"/>
          <w:sz w:val="24"/>
          <w:szCs w:val="24"/>
        </w:rPr>
        <w:t>e</w:t>
      </w:r>
      <w:r w:rsidRPr="00C47F6C">
        <w:rPr>
          <w:spacing w:val="2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g</w:t>
      </w:r>
      <w:r w:rsidRPr="00C47F6C">
        <w:rPr>
          <w:sz w:val="24"/>
          <w:szCs w:val="24"/>
        </w:rPr>
        <w:t>en</w:t>
      </w:r>
      <w:r w:rsidRPr="00C47F6C">
        <w:rPr>
          <w:spacing w:val="-2"/>
          <w:sz w:val="24"/>
          <w:szCs w:val="24"/>
        </w:rPr>
        <w:t>c</w:t>
      </w:r>
      <w:r w:rsidRPr="00C47F6C">
        <w:rPr>
          <w:sz w:val="24"/>
          <w:szCs w:val="24"/>
        </w:rPr>
        <w:t>y</w:t>
      </w:r>
      <w:r w:rsidRPr="00C47F6C">
        <w:rPr>
          <w:spacing w:val="55"/>
          <w:sz w:val="24"/>
          <w:szCs w:val="24"/>
        </w:rPr>
        <w:t xml:space="preserve"> </w:t>
      </w:r>
      <w:r w:rsidRPr="00C47F6C">
        <w:rPr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ll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e</w:t>
      </w:r>
      <w:r w:rsidRPr="00C47F6C">
        <w:rPr>
          <w:sz w:val="24"/>
          <w:szCs w:val="24"/>
        </w:rPr>
        <w:t>n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3"/>
          <w:sz w:val="24"/>
          <w:szCs w:val="24"/>
        </w:rPr>
        <w:t>u</w:t>
      </w:r>
      <w:r w:rsidRPr="00C47F6C">
        <w:rPr>
          <w:sz w:val="24"/>
          <w:szCs w:val="24"/>
        </w:rPr>
        <w:t xml:space="preserve">re 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t</w:t>
      </w:r>
      <w:r w:rsidRPr="00C47F6C">
        <w:rPr>
          <w:spacing w:val="-1"/>
          <w:w w:val="114"/>
          <w:sz w:val="24"/>
          <w:szCs w:val="24"/>
        </w:rPr>
        <w:t>h</w:t>
      </w:r>
      <w:r w:rsidRPr="00C47F6C">
        <w:rPr>
          <w:spacing w:val="2"/>
          <w:w w:val="114"/>
          <w:sz w:val="24"/>
          <w:szCs w:val="24"/>
        </w:rPr>
        <w:t>a</w:t>
      </w:r>
      <w:r w:rsidRPr="00C47F6C">
        <w:rPr>
          <w:w w:val="114"/>
          <w:sz w:val="24"/>
          <w:szCs w:val="24"/>
        </w:rPr>
        <w:t>t</w:t>
      </w:r>
      <w:r w:rsidRPr="00C47F6C">
        <w:rPr>
          <w:spacing w:val="24"/>
          <w:w w:val="114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the</w:t>
      </w:r>
      <w:r w:rsidRPr="00C47F6C">
        <w:rPr>
          <w:spacing w:val="23"/>
          <w:w w:val="114"/>
          <w:sz w:val="24"/>
          <w:szCs w:val="24"/>
        </w:rPr>
        <w:t xml:space="preserve"> </w:t>
      </w:r>
      <w:r w:rsidRPr="00C47F6C">
        <w:rPr>
          <w:spacing w:val="-2"/>
          <w:w w:val="114"/>
          <w:sz w:val="24"/>
          <w:szCs w:val="24"/>
        </w:rPr>
        <w:t>c</w:t>
      </w:r>
      <w:r w:rsidRPr="00C47F6C">
        <w:rPr>
          <w:spacing w:val="3"/>
          <w:w w:val="114"/>
          <w:sz w:val="24"/>
          <w:szCs w:val="24"/>
        </w:rPr>
        <w:t>o</w:t>
      </w:r>
      <w:r w:rsidRPr="00C47F6C">
        <w:rPr>
          <w:spacing w:val="-1"/>
          <w:w w:val="114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t</w:t>
      </w:r>
      <w:r w:rsidRPr="00C47F6C">
        <w:rPr>
          <w:spacing w:val="2"/>
          <w:w w:val="114"/>
          <w:sz w:val="24"/>
          <w:szCs w:val="24"/>
        </w:rPr>
        <w:t>e</w:t>
      </w:r>
      <w:r w:rsidRPr="00C47F6C">
        <w:rPr>
          <w:spacing w:val="-1"/>
          <w:w w:val="114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 xml:space="preserve">t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 xml:space="preserve">nd </w:t>
      </w:r>
      <w:r w:rsidRPr="00C47F6C">
        <w:rPr>
          <w:spacing w:val="3"/>
          <w:sz w:val="24"/>
          <w:szCs w:val="24"/>
        </w:rPr>
        <w:t xml:space="preserve"> </w:t>
      </w:r>
      <w:r w:rsidRPr="00C47F6C">
        <w:rPr>
          <w:w w:val="104"/>
          <w:sz w:val="24"/>
          <w:szCs w:val="24"/>
        </w:rPr>
        <w:t>a</w:t>
      </w:r>
      <w:r w:rsidRPr="00C47F6C">
        <w:rPr>
          <w:spacing w:val="-4"/>
          <w:w w:val="104"/>
          <w:sz w:val="24"/>
          <w:szCs w:val="24"/>
        </w:rPr>
        <w:t>c</w:t>
      </w:r>
      <w:r w:rsidRPr="00C47F6C">
        <w:rPr>
          <w:w w:val="104"/>
          <w:sz w:val="24"/>
          <w:szCs w:val="24"/>
        </w:rPr>
        <w:t>t</w:t>
      </w:r>
      <w:r w:rsidRPr="00C47F6C">
        <w:rPr>
          <w:spacing w:val="3"/>
          <w:w w:val="104"/>
          <w:sz w:val="24"/>
          <w:szCs w:val="24"/>
        </w:rPr>
        <w:t>i</w:t>
      </w:r>
      <w:r w:rsidRPr="00C47F6C">
        <w:rPr>
          <w:w w:val="104"/>
          <w:sz w:val="24"/>
          <w:szCs w:val="24"/>
        </w:rPr>
        <w:t>v</w:t>
      </w:r>
      <w:r w:rsidRPr="00C47F6C">
        <w:rPr>
          <w:spacing w:val="-1"/>
          <w:w w:val="104"/>
          <w:sz w:val="24"/>
          <w:szCs w:val="24"/>
        </w:rPr>
        <w:t>i</w:t>
      </w:r>
      <w:r w:rsidRPr="00C47F6C">
        <w:rPr>
          <w:w w:val="104"/>
          <w:sz w:val="24"/>
          <w:szCs w:val="24"/>
        </w:rPr>
        <w:t>ti</w:t>
      </w:r>
      <w:r w:rsidRPr="00C47F6C">
        <w:rPr>
          <w:spacing w:val="2"/>
          <w:w w:val="104"/>
          <w:sz w:val="24"/>
          <w:szCs w:val="24"/>
        </w:rPr>
        <w:t>e</w:t>
      </w:r>
      <w:r w:rsidRPr="00C47F6C">
        <w:rPr>
          <w:w w:val="104"/>
          <w:sz w:val="24"/>
          <w:szCs w:val="24"/>
        </w:rPr>
        <w:t>s</w:t>
      </w:r>
      <w:r w:rsidRPr="00C47F6C">
        <w:rPr>
          <w:spacing w:val="28"/>
          <w:w w:val="104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s</w:t>
      </w:r>
      <w:r w:rsidRPr="00C47F6C">
        <w:rPr>
          <w:sz w:val="24"/>
          <w:szCs w:val="24"/>
        </w:rPr>
        <w:t>oc</w:t>
      </w:r>
      <w:r w:rsidRPr="00C47F6C">
        <w:rPr>
          <w:spacing w:val="-1"/>
          <w:sz w:val="24"/>
          <w:szCs w:val="24"/>
        </w:rPr>
        <w:t>i</w:t>
      </w:r>
      <w:r w:rsidRPr="00C47F6C">
        <w:rPr>
          <w:sz w:val="24"/>
          <w:szCs w:val="24"/>
        </w:rPr>
        <w:t>al</w:t>
      </w:r>
      <w:r w:rsidRPr="00C47F6C">
        <w:rPr>
          <w:spacing w:val="37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pacing w:val="2"/>
          <w:sz w:val="24"/>
          <w:szCs w:val="24"/>
        </w:rPr>
        <w:t>e</w:t>
      </w:r>
      <w:r w:rsidRPr="00C47F6C">
        <w:rPr>
          <w:sz w:val="24"/>
          <w:szCs w:val="24"/>
        </w:rPr>
        <w:t>d</w:t>
      </w:r>
      <w:r w:rsidRPr="00C47F6C">
        <w:rPr>
          <w:spacing w:val="-1"/>
          <w:sz w:val="24"/>
          <w:szCs w:val="24"/>
        </w:rPr>
        <w:t>i</w:t>
      </w:r>
      <w:r w:rsidRPr="00C47F6C">
        <w:rPr>
          <w:sz w:val="24"/>
          <w:szCs w:val="24"/>
        </w:rPr>
        <w:t xml:space="preserve">a 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pacing w:val="-1"/>
          <w:w w:val="107"/>
          <w:sz w:val="24"/>
          <w:szCs w:val="24"/>
        </w:rPr>
        <w:t>p</w:t>
      </w:r>
      <w:r w:rsidRPr="00C47F6C">
        <w:rPr>
          <w:w w:val="107"/>
          <w:sz w:val="24"/>
          <w:szCs w:val="24"/>
        </w:rPr>
        <w:t>latf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spacing w:val="-1"/>
          <w:w w:val="107"/>
          <w:sz w:val="24"/>
          <w:szCs w:val="24"/>
        </w:rPr>
        <w:t>rm</w:t>
      </w:r>
      <w:r w:rsidRPr="00C47F6C">
        <w:rPr>
          <w:w w:val="107"/>
          <w:sz w:val="24"/>
          <w:szCs w:val="24"/>
        </w:rPr>
        <w:t>s</w:t>
      </w:r>
      <w:r w:rsidRPr="00C47F6C">
        <w:rPr>
          <w:spacing w:val="24"/>
          <w:w w:val="107"/>
          <w:sz w:val="24"/>
          <w:szCs w:val="24"/>
        </w:rPr>
        <w:t xml:space="preserve"> </w:t>
      </w:r>
      <w:r w:rsidRPr="00C47F6C">
        <w:rPr>
          <w:w w:val="109"/>
          <w:sz w:val="24"/>
          <w:szCs w:val="24"/>
        </w:rPr>
        <w:t xml:space="preserve">do </w:t>
      </w:r>
      <w:r w:rsidRPr="00C47F6C">
        <w:rPr>
          <w:spacing w:val="-1"/>
          <w:w w:val="112"/>
          <w:sz w:val="24"/>
          <w:szCs w:val="24"/>
        </w:rPr>
        <w:t>n</w:t>
      </w:r>
      <w:r w:rsidRPr="00C47F6C">
        <w:rPr>
          <w:spacing w:val="3"/>
          <w:w w:val="112"/>
          <w:sz w:val="24"/>
          <w:szCs w:val="24"/>
        </w:rPr>
        <w:t>o</w:t>
      </w:r>
      <w:r w:rsidRPr="00C47F6C">
        <w:rPr>
          <w:w w:val="112"/>
          <w:sz w:val="24"/>
          <w:szCs w:val="24"/>
        </w:rPr>
        <w:t xml:space="preserve">t  </w:t>
      </w:r>
      <w:r w:rsidRPr="00C47F6C">
        <w:rPr>
          <w:spacing w:val="-1"/>
          <w:w w:val="109"/>
          <w:sz w:val="24"/>
          <w:szCs w:val="24"/>
        </w:rPr>
        <w:t>r</w:t>
      </w:r>
      <w:r w:rsidRPr="00C47F6C">
        <w:rPr>
          <w:w w:val="116"/>
          <w:sz w:val="24"/>
          <w:szCs w:val="24"/>
        </w:rPr>
        <w:t>e</w:t>
      </w:r>
      <w:r w:rsidRPr="00C47F6C">
        <w:rPr>
          <w:w w:val="104"/>
          <w:sz w:val="24"/>
          <w:szCs w:val="24"/>
        </w:rPr>
        <w:t>s</w:t>
      </w:r>
      <w:r w:rsidRPr="00C47F6C">
        <w:rPr>
          <w:w w:val="127"/>
          <w:sz w:val="24"/>
          <w:szCs w:val="24"/>
        </w:rPr>
        <w:t>t</w:t>
      </w:r>
      <w:r w:rsidRPr="00C47F6C">
        <w:rPr>
          <w:w w:val="109"/>
          <w:sz w:val="24"/>
          <w:szCs w:val="24"/>
        </w:rPr>
        <w:t>r</w:t>
      </w:r>
      <w:r w:rsidRPr="00C47F6C">
        <w:rPr>
          <w:spacing w:val="-1"/>
          <w:w w:val="90"/>
          <w:sz w:val="24"/>
          <w:szCs w:val="24"/>
        </w:rPr>
        <w:t>i</w:t>
      </w:r>
      <w:r w:rsidRPr="00C47F6C">
        <w:rPr>
          <w:w w:val="96"/>
          <w:sz w:val="24"/>
          <w:szCs w:val="24"/>
        </w:rPr>
        <w:t>c</w:t>
      </w:r>
      <w:r w:rsidRPr="00C47F6C">
        <w:rPr>
          <w:w w:val="127"/>
          <w:sz w:val="24"/>
          <w:szCs w:val="24"/>
        </w:rPr>
        <w:t xml:space="preserve">t </w:t>
      </w:r>
      <w:r w:rsidRPr="00C47F6C">
        <w:rPr>
          <w:spacing w:val="13"/>
          <w:w w:val="127"/>
          <w:sz w:val="24"/>
          <w:szCs w:val="24"/>
        </w:rPr>
        <w:t xml:space="preserve"> </w:t>
      </w:r>
      <w:r w:rsidRPr="00C47F6C">
        <w:rPr>
          <w:spacing w:val="2"/>
          <w:w w:val="102"/>
          <w:sz w:val="24"/>
          <w:szCs w:val="24"/>
        </w:rPr>
        <w:t>a</w:t>
      </w:r>
      <w:r w:rsidRPr="00C47F6C">
        <w:rPr>
          <w:spacing w:val="-2"/>
          <w:w w:val="102"/>
          <w:sz w:val="24"/>
          <w:szCs w:val="24"/>
        </w:rPr>
        <w:t>c</w:t>
      </w:r>
      <w:r w:rsidRPr="00C47F6C">
        <w:rPr>
          <w:w w:val="102"/>
          <w:sz w:val="24"/>
          <w:szCs w:val="24"/>
        </w:rPr>
        <w:t>ces</w:t>
      </w:r>
      <w:r w:rsidRPr="00C47F6C">
        <w:rPr>
          <w:spacing w:val="3"/>
          <w:w w:val="102"/>
          <w:sz w:val="24"/>
          <w:szCs w:val="24"/>
        </w:rPr>
        <w:t>s</w:t>
      </w:r>
      <w:r w:rsidRPr="00C47F6C">
        <w:rPr>
          <w:spacing w:val="-1"/>
          <w:w w:val="102"/>
          <w:sz w:val="24"/>
          <w:szCs w:val="24"/>
        </w:rPr>
        <w:t>i</w:t>
      </w:r>
      <w:r w:rsidRPr="00C47F6C">
        <w:rPr>
          <w:w w:val="102"/>
          <w:sz w:val="24"/>
          <w:szCs w:val="24"/>
        </w:rPr>
        <w:t>bi</w:t>
      </w:r>
      <w:r w:rsidRPr="00C47F6C">
        <w:rPr>
          <w:spacing w:val="-1"/>
          <w:w w:val="102"/>
          <w:sz w:val="24"/>
          <w:szCs w:val="24"/>
        </w:rPr>
        <w:t>l</w:t>
      </w:r>
      <w:r w:rsidRPr="00C47F6C">
        <w:rPr>
          <w:w w:val="102"/>
          <w:sz w:val="24"/>
          <w:szCs w:val="24"/>
        </w:rPr>
        <w:t xml:space="preserve">ity </w:t>
      </w:r>
      <w:r w:rsidRPr="00C47F6C">
        <w:rPr>
          <w:spacing w:val="15"/>
          <w:w w:val="102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of 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w w:val="108"/>
          <w:sz w:val="24"/>
          <w:szCs w:val="24"/>
        </w:rPr>
        <w:t xml:space="preserve">the </w:t>
      </w:r>
      <w:r w:rsidRPr="00C47F6C">
        <w:rPr>
          <w:spacing w:val="20"/>
          <w:w w:val="108"/>
          <w:sz w:val="24"/>
          <w:szCs w:val="24"/>
        </w:rPr>
        <w:t xml:space="preserve"> </w:t>
      </w:r>
      <w:r w:rsidRPr="00C47F6C">
        <w:rPr>
          <w:w w:val="108"/>
          <w:sz w:val="24"/>
          <w:szCs w:val="24"/>
        </w:rPr>
        <w:t>platf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spacing w:val="-1"/>
          <w:w w:val="108"/>
          <w:sz w:val="24"/>
          <w:szCs w:val="24"/>
        </w:rPr>
        <w:t>r</w:t>
      </w:r>
      <w:r w:rsidRPr="00C47F6C">
        <w:rPr>
          <w:w w:val="108"/>
          <w:sz w:val="24"/>
          <w:szCs w:val="24"/>
        </w:rPr>
        <w:t>m</w:t>
      </w:r>
      <w:r w:rsidRPr="00C47F6C">
        <w:rPr>
          <w:spacing w:val="57"/>
          <w:w w:val="108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 xml:space="preserve">n 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v</w:t>
      </w:r>
      <w:r w:rsidRPr="00C47F6C">
        <w:rPr>
          <w:sz w:val="24"/>
          <w:szCs w:val="24"/>
        </w:rPr>
        <w:t>ar</w:t>
      </w:r>
      <w:r w:rsidRPr="00C47F6C">
        <w:rPr>
          <w:spacing w:val="-1"/>
          <w:sz w:val="24"/>
          <w:szCs w:val="24"/>
        </w:rPr>
        <w:t>i</w:t>
      </w:r>
      <w:r w:rsidRPr="00C47F6C">
        <w:rPr>
          <w:sz w:val="24"/>
          <w:szCs w:val="24"/>
        </w:rPr>
        <w:t xml:space="preserve">ous 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b</w:t>
      </w:r>
      <w:r w:rsidRPr="00C47F6C">
        <w:rPr>
          <w:spacing w:val="-1"/>
          <w:sz w:val="24"/>
          <w:szCs w:val="24"/>
        </w:rPr>
        <w:t>i</w:t>
      </w:r>
      <w:r w:rsidRPr="00C47F6C">
        <w:rPr>
          <w:sz w:val="24"/>
          <w:szCs w:val="24"/>
        </w:rPr>
        <w:t xml:space="preserve">le </w:t>
      </w:r>
      <w:r w:rsidRPr="00C47F6C">
        <w:rPr>
          <w:spacing w:val="48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devices </w:t>
      </w:r>
      <w:r w:rsidRPr="00C47F6C">
        <w:rPr>
          <w:spacing w:val="41"/>
          <w:sz w:val="24"/>
          <w:szCs w:val="24"/>
        </w:rPr>
        <w:t xml:space="preserve"> </w:t>
      </w:r>
      <w:r w:rsidRPr="00C47F6C">
        <w:rPr>
          <w:sz w:val="24"/>
          <w:szCs w:val="24"/>
        </w:rPr>
        <w:t xml:space="preserve">and 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pacing w:val="3"/>
          <w:w w:val="109"/>
          <w:sz w:val="24"/>
          <w:szCs w:val="24"/>
        </w:rPr>
        <w:t>d</w:t>
      </w:r>
      <w:r w:rsidRPr="00C47F6C">
        <w:rPr>
          <w:spacing w:val="-1"/>
          <w:w w:val="90"/>
          <w:sz w:val="24"/>
          <w:szCs w:val="24"/>
        </w:rPr>
        <w:t>i</w:t>
      </w:r>
      <w:r w:rsidRPr="00C47F6C">
        <w:rPr>
          <w:w w:val="97"/>
          <w:sz w:val="24"/>
          <w:szCs w:val="24"/>
        </w:rPr>
        <w:t>ff</w:t>
      </w:r>
      <w:r w:rsidRPr="00C47F6C">
        <w:rPr>
          <w:spacing w:val="2"/>
          <w:w w:val="116"/>
          <w:sz w:val="24"/>
          <w:szCs w:val="24"/>
        </w:rPr>
        <w:t>e</w:t>
      </w:r>
      <w:r w:rsidRPr="00C47F6C">
        <w:rPr>
          <w:spacing w:val="-1"/>
          <w:w w:val="109"/>
          <w:sz w:val="24"/>
          <w:szCs w:val="24"/>
        </w:rPr>
        <w:t>r</w:t>
      </w:r>
      <w:r w:rsidRPr="00C47F6C">
        <w:rPr>
          <w:spacing w:val="2"/>
          <w:w w:val="116"/>
          <w:sz w:val="24"/>
          <w:szCs w:val="24"/>
        </w:rPr>
        <w:t>e</w:t>
      </w:r>
      <w:r w:rsidRPr="00C47F6C">
        <w:rPr>
          <w:spacing w:val="-1"/>
          <w:w w:val="109"/>
          <w:sz w:val="24"/>
          <w:szCs w:val="24"/>
        </w:rPr>
        <w:t>n</w:t>
      </w:r>
      <w:r w:rsidRPr="00C47F6C">
        <w:rPr>
          <w:w w:val="127"/>
          <w:sz w:val="24"/>
          <w:szCs w:val="24"/>
        </w:rPr>
        <w:t xml:space="preserve">t </w:t>
      </w:r>
      <w:r w:rsidRPr="00C47F6C">
        <w:rPr>
          <w:spacing w:val="-1"/>
          <w:w w:val="109"/>
          <w:sz w:val="24"/>
          <w:szCs w:val="24"/>
        </w:rPr>
        <w:t>br</w:t>
      </w:r>
      <w:r w:rsidRPr="00C47F6C">
        <w:rPr>
          <w:spacing w:val="3"/>
          <w:w w:val="109"/>
          <w:sz w:val="24"/>
          <w:szCs w:val="24"/>
        </w:rPr>
        <w:t>o</w:t>
      </w:r>
      <w:r w:rsidRPr="00C47F6C">
        <w:rPr>
          <w:spacing w:val="-3"/>
          <w:w w:val="105"/>
          <w:sz w:val="24"/>
          <w:szCs w:val="24"/>
        </w:rPr>
        <w:t>w</w:t>
      </w:r>
      <w:r w:rsidRPr="00C47F6C">
        <w:rPr>
          <w:spacing w:val="5"/>
          <w:w w:val="104"/>
          <w:sz w:val="24"/>
          <w:szCs w:val="24"/>
        </w:rPr>
        <w:t>s</w:t>
      </w:r>
      <w:r w:rsidRPr="00C47F6C">
        <w:rPr>
          <w:w w:val="116"/>
          <w:sz w:val="24"/>
          <w:szCs w:val="24"/>
        </w:rPr>
        <w:t>e</w:t>
      </w:r>
      <w:r w:rsidRPr="00C47F6C">
        <w:rPr>
          <w:spacing w:val="-1"/>
          <w:w w:val="109"/>
          <w:sz w:val="24"/>
          <w:szCs w:val="24"/>
        </w:rPr>
        <w:t>r</w:t>
      </w:r>
      <w:r w:rsidRPr="00C47F6C">
        <w:rPr>
          <w:spacing w:val="-2"/>
          <w:w w:val="104"/>
          <w:sz w:val="24"/>
          <w:szCs w:val="24"/>
        </w:rPr>
        <w:t>s</w:t>
      </w:r>
      <w:r w:rsidRPr="00C47F6C">
        <w:rPr>
          <w:w w:val="109"/>
          <w:sz w:val="24"/>
          <w:szCs w:val="24"/>
        </w:rPr>
        <w:t>.</w:t>
      </w:r>
    </w:p>
    <w:p w:rsidR="00F62A56" w:rsidRPr="00C47F6C" w:rsidRDefault="00F62A56" w:rsidP="00F62A56">
      <w:pPr>
        <w:spacing w:before="7" w:line="1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59" w:lineRule="auto"/>
        <w:ind w:left="446" w:right="131" w:hanging="341"/>
        <w:jc w:val="both"/>
        <w:rPr>
          <w:sz w:val="24"/>
          <w:szCs w:val="24"/>
        </w:rPr>
      </w:pPr>
      <w:r w:rsidRPr="00C47F6C">
        <w:rPr>
          <w:sz w:val="24"/>
          <w:szCs w:val="24"/>
        </w:rPr>
        <w:t xml:space="preserve">i)  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w w:val="83"/>
          <w:sz w:val="24"/>
          <w:szCs w:val="24"/>
        </w:rPr>
        <w:t>T</w:t>
      </w:r>
      <w:r w:rsidRPr="00C47F6C">
        <w:rPr>
          <w:w w:val="109"/>
          <w:sz w:val="24"/>
          <w:szCs w:val="24"/>
        </w:rPr>
        <w:t>h</w:t>
      </w:r>
      <w:r w:rsidRPr="00C47F6C">
        <w:rPr>
          <w:w w:val="116"/>
          <w:sz w:val="24"/>
          <w:szCs w:val="24"/>
        </w:rPr>
        <w:t>e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g</w:t>
      </w:r>
      <w:r w:rsidRPr="00C47F6C">
        <w:rPr>
          <w:sz w:val="24"/>
          <w:szCs w:val="24"/>
        </w:rPr>
        <w:t>ency</w:t>
      </w:r>
      <w:r w:rsidRPr="00C47F6C">
        <w:rPr>
          <w:spacing w:val="43"/>
          <w:sz w:val="24"/>
          <w:szCs w:val="24"/>
        </w:rPr>
        <w:t xml:space="preserve"> </w:t>
      </w:r>
      <w:r w:rsidRPr="00C47F6C">
        <w:rPr>
          <w:spacing w:val="-1"/>
          <w:w w:val="109"/>
          <w:sz w:val="24"/>
          <w:szCs w:val="24"/>
        </w:rPr>
        <w:t>mu</w:t>
      </w:r>
      <w:r w:rsidRPr="00C47F6C">
        <w:rPr>
          <w:spacing w:val="3"/>
          <w:w w:val="109"/>
          <w:sz w:val="24"/>
          <w:szCs w:val="24"/>
        </w:rPr>
        <w:t>s</w:t>
      </w:r>
      <w:r w:rsidRPr="00C47F6C">
        <w:rPr>
          <w:w w:val="109"/>
          <w:sz w:val="24"/>
          <w:szCs w:val="24"/>
        </w:rPr>
        <w:t>t</w:t>
      </w:r>
      <w:r w:rsidRPr="00C47F6C">
        <w:rPr>
          <w:spacing w:val="14"/>
          <w:w w:val="10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r</w:t>
      </w:r>
      <w:r w:rsidRPr="00C47F6C">
        <w:rPr>
          <w:sz w:val="24"/>
          <w:szCs w:val="24"/>
        </w:rPr>
        <w:t>k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all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2"/>
          <w:w w:val="108"/>
          <w:sz w:val="24"/>
          <w:szCs w:val="24"/>
        </w:rPr>
        <w:t>e</w:t>
      </w:r>
      <w:r w:rsidRPr="00C47F6C">
        <w:rPr>
          <w:w w:val="108"/>
          <w:sz w:val="24"/>
          <w:szCs w:val="24"/>
        </w:rPr>
        <w:t>l</w:t>
      </w:r>
      <w:r w:rsidRPr="00C47F6C">
        <w:rPr>
          <w:spacing w:val="4"/>
          <w:w w:val="108"/>
          <w:sz w:val="24"/>
          <w:szCs w:val="24"/>
        </w:rPr>
        <w:t>e</w:t>
      </w:r>
      <w:r w:rsidRPr="00C47F6C">
        <w:rPr>
          <w:spacing w:val="-4"/>
          <w:w w:val="108"/>
          <w:sz w:val="24"/>
          <w:szCs w:val="24"/>
        </w:rPr>
        <w:t>c</w:t>
      </w:r>
      <w:r w:rsidRPr="00C47F6C">
        <w:rPr>
          <w:w w:val="108"/>
          <w:sz w:val="24"/>
          <w:szCs w:val="24"/>
        </w:rPr>
        <w:t>tr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w w:val="108"/>
          <w:sz w:val="24"/>
          <w:szCs w:val="24"/>
        </w:rPr>
        <w:t>n</w:t>
      </w:r>
      <w:r w:rsidRPr="00C47F6C">
        <w:rPr>
          <w:spacing w:val="-1"/>
          <w:w w:val="108"/>
          <w:sz w:val="24"/>
          <w:szCs w:val="24"/>
        </w:rPr>
        <w:t>i</w:t>
      </w:r>
      <w:r w:rsidRPr="00C47F6C">
        <w:rPr>
          <w:w w:val="108"/>
          <w:sz w:val="24"/>
          <w:szCs w:val="24"/>
        </w:rPr>
        <w:t>c</w:t>
      </w:r>
      <w:r w:rsidRPr="00C47F6C">
        <w:rPr>
          <w:spacing w:val="-3"/>
          <w:w w:val="108"/>
          <w:sz w:val="24"/>
          <w:szCs w:val="24"/>
        </w:rPr>
        <w:t xml:space="preserve"> </w:t>
      </w:r>
      <w:r w:rsidRPr="00C47F6C">
        <w:rPr>
          <w:spacing w:val="-2"/>
          <w:w w:val="108"/>
          <w:sz w:val="24"/>
          <w:szCs w:val="24"/>
        </w:rPr>
        <w:t>c</w:t>
      </w:r>
      <w:r w:rsidRPr="00C47F6C">
        <w:rPr>
          <w:w w:val="108"/>
          <w:sz w:val="24"/>
          <w:szCs w:val="24"/>
        </w:rPr>
        <w:t>o</w:t>
      </w:r>
      <w:r w:rsidRPr="00C47F6C">
        <w:rPr>
          <w:spacing w:val="-1"/>
          <w:w w:val="108"/>
          <w:sz w:val="24"/>
          <w:szCs w:val="24"/>
        </w:rPr>
        <w:t>n</w:t>
      </w:r>
      <w:r w:rsidRPr="00C47F6C">
        <w:rPr>
          <w:spacing w:val="3"/>
          <w:w w:val="108"/>
          <w:sz w:val="24"/>
          <w:szCs w:val="24"/>
        </w:rPr>
        <w:t>t</w:t>
      </w:r>
      <w:r w:rsidRPr="00C47F6C">
        <w:rPr>
          <w:spacing w:val="2"/>
          <w:w w:val="108"/>
          <w:sz w:val="24"/>
          <w:szCs w:val="24"/>
        </w:rPr>
        <w:t>e</w:t>
      </w:r>
      <w:r w:rsidRPr="00C47F6C">
        <w:rPr>
          <w:spacing w:val="-4"/>
          <w:w w:val="108"/>
          <w:sz w:val="24"/>
          <w:szCs w:val="24"/>
        </w:rPr>
        <w:t>n</w:t>
      </w:r>
      <w:r w:rsidRPr="00C47F6C">
        <w:rPr>
          <w:w w:val="108"/>
          <w:sz w:val="24"/>
          <w:szCs w:val="24"/>
        </w:rPr>
        <w:t>t</w:t>
      </w:r>
      <w:r w:rsidRPr="00C47F6C">
        <w:rPr>
          <w:spacing w:val="33"/>
          <w:w w:val="108"/>
          <w:sz w:val="24"/>
          <w:szCs w:val="24"/>
        </w:rPr>
        <w:t xml:space="preserve"> </w:t>
      </w:r>
      <w:r w:rsidRPr="00C47F6C">
        <w:rPr>
          <w:spacing w:val="2"/>
          <w:w w:val="108"/>
          <w:sz w:val="24"/>
          <w:szCs w:val="24"/>
        </w:rPr>
        <w:t>(</w:t>
      </w:r>
      <w:r w:rsidRPr="00C47F6C">
        <w:rPr>
          <w:spacing w:val="-1"/>
          <w:w w:val="108"/>
          <w:sz w:val="24"/>
          <w:szCs w:val="24"/>
        </w:rPr>
        <w:t>t</w:t>
      </w:r>
      <w:r w:rsidRPr="00C47F6C">
        <w:rPr>
          <w:w w:val="108"/>
          <w:sz w:val="24"/>
          <w:szCs w:val="24"/>
        </w:rPr>
        <w:t>e</w:t>
      </w:r>
      <w:r w:rsidRPr="00C47F6C">
        <w:rPr>
          <w:spacing w:val="2"/>
          <w:w w:val="108"/>
          <w:sz w:val="24"/>
          <w:szCs w:val="24"/>
        </w:rPr>
        <w:t>x</w:t>
      </w:r>
      <w:r w:rsidRPr="00C47F6C">
        <w:rPr>
          <w:w w:val="108"/>
          <w:sz w:val="24"/>
          <w:szCs w:val="24"/>
        </w:rPr>
        <w:t>t,</w:t>
      </w:r>
      <w:r w:rsidRPr="00C47F6C">
        <w:rPr>
          <w:spacing w:val="14"/>
          <w:w w:val="108"/>
          <w:sz w:val="24"/>
          <w:szCs w:val="24"/>
        </w:rPr>
        <w:t xml:space="preserve"> </w:t>
      </w:r>
      <w:r w:rsidRPr="00C47F6C">
        <w:rPr>
          <w:spacing w:val="-1"/>
          <w:w w:val="108"/>
          <w:sz w:val="24"/>
          <w:szCs w:val="24"/>
        </w:rPr>
        <w:t>p</w:t>
      </w:r>
      <w:r w:rsidRPr="00C47F6C">
        <w:rPr>
          <w:w w:val="108"/>
          <w:sz w:val="24"/>
          <w:szCs w:val="24"/>
        </w:rPr>
        <w:t>ho</w:t>
      </w:r>
      <w:r w:rsidRPr="00C47F6C">
        <w:rPr>
          <w:spacing w:val="-1"/>
          <w:w w:val="108"/>
          <w:sz w:val="24"/>
          <w:szCs w:val="24"/>
        </w:rPr>
        <w:t>t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w w:val="108"/>
          <w:sz w:val="24"/>
          <w:szCs w:val="24"/>
        </w:rPr>
        <w:t>,</w:t>
      </w:r>
      <w:r w:rsidRPr="00C47F6C">
        <w:rPr>
          <w:spacing w:val="27"/>
          <w:w w:val="108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v</w:t>
      </w:r>
      <w:r w:rsidRPr="00C47F6C">
        <w:rPr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eo</w:t>
      </w:r>
      <w:r w:rsidRPr="00C47F6C">
        <w:rPr>
          <w:spacing w:val="40"/>
          <w:sz w:val="24"/>
          <w:szCs w:val="24"/>
        </w:rPr>
        <w:t xml:space="preserve"> </w:t>
      </w:r>
      <w:r w:rsidRPr="00C47F6C">
        <w:rPr>
          <w:sz w:val="24"/>
          <w:szCs w:val="24"/>
        </w:rPr>
        <w:t>or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w w:val="108"/>
          <w:sz w:val="24"/>
          <w:szCs w:val="24"/>
        </w:rPr>
        <w:t>th</w:t>
      </w:r>
      <w:r w:rsidRPr="00C47F6C">
        <w:rPr>
          <w:spacing w:val="2"/>
          <w:w w:val="108"/>
          <w:sz w:val="24"/>
          <w:szCs w:val="24"/>
        </w:rPr>
        <w:t>e</w:t>
      </w:r>
      <w:r w:rsidRPr="00C47F6C">
        <w:rPr>
          <w:spacing w:val="-3"/>
          <w:w w:val="108"/>
          <w:sz w:val="24"/>
          <w:szCs w:val="24"/>
        </w:rPr>
        <w:t>r</w:t>
      </w:r>
      <w:r w:rsidRPr="00C47F6C">
        <w:rPr>
          <w:w w:val="108"/>
          <w:sz w:val="24"/>
          <w:szCs w:val="24"/>
        </w:rPr>
        <w:t>w</w:t>
      </w:r>
      <w:r w:rsidRPr="00C47F6C">
        <w:rPr>
          <w:spacing w:val="-1"/>
          <w:w w:val="108"/>
          <w:sz w:val="24"/>
          <w:szCs w:val="24"/>
        </w:rPr>
        <w:t>i</w:t>
      </w:r>
      <w:r w:rsidRPr="00C47F6C">
        <w:rPr>
          <w:spacing w:val="3"/>
          <w:w w:val="108"/>
          <w:sz w:val="24"/>
          <w:szCs w:val="24"/>
        </w:rPr>
        <w:t>s</w:t>
      </w:r>
      <w:r w:rsidRPr="00C47F6C">
        <w:rPr>
          <w:w w:val="108"/>
          <w:sz w:val="24"/>
          <w:szCs w:val="24"/>
        </w:rPr>
        <w:t>e)</w:t>
      </w:r>
      <w:r w:rsidRPr="00C47F6C">
        <w:rPr>
          <w:spacing w:val="9"/>
          <w:w w:val="108"/>
          <w:sz w:val="24"/>
          <w:szCs w:val="24"/>
        </w:rPr>
        <w:t xml:space="preserve"> </w:t>
      </w:r>
      <w:r w:rsidRPr="00C47F6C">
        <w:rPr>
          <w:sz w:val="24"/>
          <w:szCs w:val="24"/>
        </w:rPr>
        <w:t>as</w:t>
      </w:r>
      <w:r w:rsidRPr="00C47F6C">
        <w:rPr>
          <w:spacing w:val="33"/>
          <w:sz w:val="24"/>
          <w:szCs w:val="24"/>
        </w:rPr>
        <w:t xml:space="preserve"> </w:t>
      </w:r>
      <w:r w:rsidRPr="00C47F6C">
        <w:rPr>
          <w:w w:val="96"/>
          <w:sz w:val="24"/>
          <w:szCs w:val="24"/>
        </w:rPr>
        <w:t>c</w:t>
      </w:r>
      <w:r w:rsidRPr="00C47F6C">
        <w:rPr>
          <w:spacing w:val="-2"/>
          <w:w w:val="109"/>
          <w:sz w:val="24"/>
          <w:szCs w:val="24"/>
        </w:rPr>
        <w:t>o</w:t>
      </w:r>
      <w:r w:rsidRPr="00C47F6C">
        <w:rPr>
          <w:w w:val="109"/>
          <w:sz w:val="24"/>
          <w:szCs w:val="24"/>
        </w:rPr>
        <w:t>p</w:t>
      </w:r>
      <w:r w:rsidRPr="00C47F6C">
        <w:rPr>
          <w:w w:val="96"/>
          <w:sz w:val="24"/>
          <w:szCs w:val="24"/>
        </w:rPr>
        <w:t xml:space="preserve">y </w:t>
      </w:r>
      <w:r w:rsidRPr="00C47F6C">
        <w:rPr>
          <w:spacing w:val="-1"/>
          <w:w w:val="106"/>
          <w:sz w:val="24"/>
          <w:szCs w:val="24"/>
        </w:rPr>
        <w:t>r</w:t>
      </w:r>
      <w:r w:rsidRPr="00C47F6C">
        <w:rPr>
          <w:w w:val="106"/>
          <w:sz w:val="24"/>
          <w:szCs w:val="24"/>
        </w:rPr>
        <w:t>ight,</w:t>
      </w:r>
      <w:r w:rsidRPr="00C47F6C">
        <w:rPr>
          <w:spacing w:val="-6"/>
          <w:w w:val="106"/>
          <w:sz w:val="24"/>
          <w:szCs w:val="24"/>
        </w:rPr>
        <w:t xml:space="preserve"> </w:t>
      </w:r>
      <w:r w:rsidRPr="00C47F6C">
        <w:rPr>
          <w:spacing w:val="-3"/>
          <w:w w:val="106"/>
          <w:sz w:val="24"/>
          <w:szCs w:val="24"/>
        </w:rPr>
        <w:t>w</w:t>
      </w:r>
      <w:r w:rsidRPr="00C47F6C">
        <w:rPr>
          <w:spacing w:val="3"/>
          <w:w w:val="106"/>
          <w:sz w:val="24"/>
          <w:szCs w:val="24"/>
        </w:rPr>
        <w:t>h</w:t>
      </w:r>
      <w:r w:rsidRPr="00C47F6C">
        <w:rPr>
          <w:w w:val="106"/>
          <w:sz w:val="24"/>
          <w:szCs w:val="24"/>
        </w:rPr>
        <w:t>ere</w:t>
      </w:r>
      <w:r w:rsidRPr="00C47F6C">
        <w:rPr>
          <w:spacing w:val="-3"/>
          <w:w w:val="106"/>
          <w:sz w:val="24"/>
          <w:szCs w:val="24"/>
        </w:rPr>
        <w:t>v</w:t>
      </w:r>
      <w:r w:rsidRPr="00C47F6C">
        <w:rPr>
          <w:spacing w:val="4"/>
          <w:w w:val="106"/>
          <w:sz w:val="24"/>
          <w:szCs w:val="24"/>
        </w:rPr>
        <w:t>e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16"/>
          <w:w w:val="106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pli</w:t>
      </w:r>
      <w:r w:rsidRPr="00C47F6C">
        <w:rPr>
          <w:spacing w:val="3"/>
          <w:sz w:val="24"/>
          <w:szCs w:val="24"/>
        </w:rPr>
        <w:t>c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bl</w:t>
      </w:r>
      <w:r w:rsidRPr="00C47F6C">
        <w:rPr>
          <w:sz w:val="24"/>
          <w:szCs w:val="24"/>
        </w:rPr>
        <w:t>e;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a</w:t>
      </w:r>
      <w:r w:rsidRPr="00C47F6C">
        <w:rPr>
          <w:sz w:val="24"/>
          <w:szCs w:val="24"/>
        </w:rPr>
        <w:t>nd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pacing w:val="-1"/>
          <w:w w:val="108"/>
          <w:sz w:val="24"/>
          <w:szCs w:val="24"/>
        </w:rPr>
        <w:t>m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w w:val="108"/>
          <w:sz w:val="24"/>
          <w:szCs w:val="24"/>
        </w:rPr>
        <w:t>n</w:t>
      </w:r>
      <w:r w:rsidRPr="00C47F6C">
        <w:rPr>
          <w:spacing w:val="-1"/>
          <w:w w:val="108"/>
          <w:sz w:val="24"/>
          <w:szCs w:val="24"/>
        </w:rPr>
        <w:t>i</w:t>
      </w:r>
      <w:r w:rsidRPr="00C47F6C">
        <w:rPr>
          <w:w w:val="108"/>
          <w:sz w:val="24"/>
          <w:szCs w:val="24"/>
        </w:rPr>
        <w:t>tor</w:t>
      </w:r>
      <w:r w:rsidRPr="00C47F6C">
        <w:rPr>
          <w:spacing w:val="-3"/>
          <w:w w:val="108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-4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30"/>
          <w:sz w:val="24"/>
          <w:szCs w:val="24"/>
        </w:rPr>
        <w:t xml:space="preserve"> </w:t>
      </w:r>
      <w:r w:rsidRPr="00C47F6C">
        <w:rPr>
          <w:w w:val="108"/>
          <w:sz w:val="24"/>
          <w:szCs w:val="24"/>
        </w:rPr>
        <w:t>r</w:t>
      </w:r>
      <w:r w:rsidRPr="00C47F6C">
        <w:rPr>
          <w:spacing w:val="2"/>
          <w:w w:val="108"/>
          <w:sz w:val="24"/>
          <w:szCs w:val="24"/>
        </w:rPr>
        <w:t>e</w:t>
      </w:r>
      <w:r w:rsidRPr="00C47F6C">
        <w:rPr>
          <w:spacing w:val="-1"/>
          <w:w w:val="108"/>
          <w:sz w:val="24"/>
          <w:szCs w:val="24"/>
        </w:rPr>
        <w:t>p</w:t>
      </w:r>
      <w:r w:rsidRPr="00C47F6C">
        <w:rPr>
          <w:spacing w:val="3"/>
          <w:w w:val="108"/>
          <w:sz w:val="24"/>
          <w:szCs w:val="24"/>
        </w:rPr>
        <w:t>o</w:t>
      </w:r>
      <w:r w:rsidRPr="00C47F6C">
        <w:rPr>
          <w:spacing w:val="-1"/>
          <w:w w:val="108"/>
          <w:sz w:val="24"/>
          <w:szCs w:val="24"/>
        </w:rPr>
        <w:t>r</w:t>
      </w:r>
      <w:r w:rsidRPr="00C47F6C">
        <w:rPr>
          <w:w w:val="108"/>
          <w:sz w:val="24"/>
          <w:szCs w:val="24"/>
        </w:rPr>
        <w:t>t</w:t>
      </w:r>
      <w:r w:rsidRPr="00C47F6C">
        <w:rPr>
          <w:spacing w:val="14"/>
          <w:w w:val="108"/>
          <w:sz w:val="24"/>
          <w:szCs w:val="24"/>
        </w:rPr>
        <w:t xml:space="preserve"> </w:t>
      </w:r>
      <w:r w:rsidRPr="00C47F6C">
        <w:rPr>
          <w:spacing w:val="-1"/>
          <w:w w:val="108"/>
          <w:sz w:val="24"/>
          <w:szCs w:val="24"/>
        </w:rPr>
        <w:t>un</w:t>
      </w:r>
      <w:r w:rsidRPr="00C47F6C">
        <w:rPr>
          <w:spacing w:val="4"/>
          <w:w w:val="108"/>
          <w:sz w:val="24"/>
          <w:szCs w:val="24"/>
        </w:rPr>
        <w:t>a</w:t>
      </w:r>
      <w:r w:rsidRPr="00C47F6C">
        <w:rPr>
          <w:spacing w:val="-1"/>
          <w:w w:val="108"/>
          <w:sz w:val="24"/>
          <w:szCs w:val="24"/>
        </w:rPr>
        <w:t>u</w:t>
      </w:r>
      <w:r w:rsidRPr="00C47F6C">
        <w:rPr>
          <w:w w:val="108"/>
          <w:sz w:val="24"/>
          <w:szCs w:val="24"/>
        </w:rPr>
        <w:t>tho</w:t>
      </w:r>
      <w:r w:rsidRPr="00C47F6C">
        <w:rPr>
          <w:spacing w:val="-1"/>
          <w:w w:val="108"/>
          <w:sz w:val="24"/>
          <w:szCs w:val="24"/>
        </w:rPr>
        <w:t>r</w:t>
      </w:r>
      <w:r w:rsidRPr="00C47F6C">
        <w:rPr>
          <w:spacing w:val="3"/>
          <w:w w:val="108"/>
          <w:sz w:val="24"/>
          <w:szCs w:val="24"/>
        </w:rPr>
        <w:t>i</w:t>
      </w:r>
      <w:r w:rsidRPr="00C47F6C">
        <w:rPr>
          <w:spacing w:val="-2"/>
          <w:w w:val="108"/>
          <w:sz w:val="24"/>
          <w:szCs w:val="24"/>
        </w:rPr>
        <w:t>z</w:t>
      </w:r>
      <w:r w:rsidRPr="00C47F6C">
        <w:rPr>
          <w:spacing w:val="2"/>
          <w:w w:val="108"/>
          <w:sz w:val="24"/>
          <w:szCs w:val="24"/>
        </w:rPr>
        <w:t>e</w:t>
      </w:r>
      <w:r w:rsidRPr="00C47F6C">
        <w:rPr>
          <w:w w:val="108"/>
          <w:sz w:val="24"/>
          <w:szCs w:val="24"/>
        </w:rPr>
        <w:t>d</w:t>
      </w:r>
      <w:r w:rsidRPr="00C47F6C">
        <w:rPr>
          <w:spacing w:val="-5"/>
          <w:w w:val="108"/>
          <w:sz w:val="24"/>
          <w:szCs w:val="24"/>
        </w:rPr>
        <w:t xml:space="preserve"> </w:t>
      </w:r>
      <w:r w:rsidRPr="00C47F6C">
        <w:rPr>
          <w:spacing w:val="-1"/>
          <w:w w:val="109"/>
          <w:sz w:val="24"/>
          <w:szCs w:val="24"/>
        </w:rPr>
        <w:t>u</w:t>
      </w:r>
      <w:r w:rsidRPr="00C47F6C">
        <w:rPr>
          <w:w w:val="104"/>
          <w:sz w:val="24"/>
          <w:szCs w:val="24"/>
        </w:rPr>
        <w:t>s</w:t>
      </w:r>
      <w:r w:rsidRPr="00C47F6C">
        <w:rPr>
          <w:w w:val="116"/>
          <w:sz w:val="24"/>
          <w:szCs w:val="24"/>
        </w:rPr>
        <w:t>e</w:t>
      </w:r>
      <w:r w:rsidRPr="00C47F6C">
        <w:rPr>
          <w:w w:val="109"/>
          <w:sz w:val="24"/>
          <w:szCs w:val="24"/>
        </w:rPr>
        <w:t>.</w:t>
      </w:r>
    </w:p>
    <w:p w:rsidR="00F62A56" w:rsidRPr="00C47F6C" w:rsidRDefault="00F62A56" w:rsidP="00F62A56">
      <w:pPr>
        <w:spacing w:before="1" w:line="160" w:lineRule="exact"/>
        <w:jc w:val="both"/>
        <w:rPr>
          <w:sz w:val="24"/>
          <w:szCs w:val="24"/>
        </w:rPr>
      </w:pPr>
    </w:p>
    <w:p w:rsidR="00F62A56" w:rsidRDefault="00F62A56" w:rsidP="00F62A56">
      <w:pPr>
        <w:ind w:left="106"/>
        <w:jc w:val="both"/>
        <w:rPr>
          <w:spacing w:val="3"/>
          <w:sz w:val="24"/>
          <w:szCs w:val="24"/>
        </w:rPr>
      </w:pPr>
    </w:p>
    <w:p w:rsidR="00F62A56" w:rsidRPr="00EC4AB1" w:rsidRDefault="00F62A56" w:rsidP="00F62A56">
      <w:pPr>
        <w:ind w:left="106"/>
        <w:jc w:val="both"/>
        <w:rPr>
          <w:b/>
          <w:bCs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lastRenderedPageBreak/>
        <w:t>h</w:t>
      </w:r>
      <w:r w:rsidRPr="00EC4AB1">
        <w:rPr>
          <w:b/>
          <w:bCs/>
          <w:sz w:val="24"/>
          <w:szCs w:val="24"/>
        </w:rPr>
        <w:t xml:space="preserve">) </w:t>
      </w:r>
      <w:r w:rsidRPr="00EC4AB1">
        <w:rPr>
          <w:b/>
          <w:bCs/>
          <w:spacing w:val="9"/>
          <w:sz w:val="24"/>
          <w:szCs w:val="24"/>
        </w:rPr>
        <w:t xml:space="preserve"> </w:t>
      </w:r>
      <w:r w:rsidRPr="00EC4AB1">
        <w:rPr>
          <w:b/>
          <w:bCs/>
          <w:sz w:val="24"/>
          <w:szCs w:val="24"/>
        </w:rPr>
        <w:t>A</w:t>
      </w:r>
      <w:r w:rsidRPr="00EC4AB1">
        <w:rPr>
          <w:b/>
          <w:bCs/>
          <w:spacing w:val="-1"/>
          <w:sz w:val="24"/>
          <w:szCs w:val="24"/>
        </w:rPr>
        <w:t>r</w:t>
      </w:r>
      <w:r w:rsidRPr="00EC4AB1">
        <w:rPr>
          <w:b/>
          <w:bCs/>
          <w:sz w:val="24"/>
          <w:szCs w:val="24"/>
        </w:rPr>
        <w:t>c</w:t>
      </w:r>
      <w:r w:rsidRPr="00EC4AB1">
        <w:rPr>
          <w:b/>
          <w:bCs/>
          <w:spacing w:val="-1"/>
          <w:sz w:val="24"/>
          <w:szCs w:val="24"/>
        </w:rPr>
        <w:t>h</w:t>
      </w:r>
      <w:r w:rsidRPr="00EC4AB1">
        <w:rPr>
          <w:b/>
          <w:bCs/>
          <w:spacing w:val="3"/>
          <w:sz w:val="24"/>
          <w:szCs w:val="24"/>
        </w:rPr>
        <w:t>i</w:t>
      </w:r>
      <w:r w:rsidRPr="00EC4AB1">
        <w:rPr>
          <w:b/>
          <w:bCs/>
          <w:sz w:val="24"/>
          <w:szCs w:val="24"/>
        </w:rPr>
        <w:t>v</w:t>
      </w:r>
      <w:r w:rsidRPr="00EC4AB1">
        <w:rPr>
          <w:b/>
          <w:bCs/>
          <w:spacing w:val="-3"/>
          <w:sz w:val="24"/>
          <w:szCs w:val="24"/>
        </w:rPr>
        <w:t>a</w:t>
      </w:r>
      <w:r w:rsidRPr="00EC4AB1">
        <w:rPr>
          <w:b/>
          <w:bCs/>
          <w:sz w:val="24"/>
          <w:szCs w:val="24"/>
        </w:rPr>
        <w:t>l</w:t>
      </w:r>
      <w:r w:rsidRPr="00EC4AB1">
        <w:rPr>
          <w:b/>
          <w:bCs/>
          <w:spacing w:val="-19"/>
          <w:sz w:val="24"/>
          <w:szCs w:val="24"/>
        </w:rPr>
        <w:t xml:space="preserve"> </w:t>
      </w:r>
      <w:r w:rsidRPr="00EC4AB1">
        <w:rPr>
          <w:b/>
          <w:bCs/>
          <w:spacing w:val="2"/>
          <w:w w:val="86"/>
          <w:sz w:val="24"/>
          <w:szCs w:val="24"/>
        </w:rPr>
        <w:t>S</w:t>
      </w:r>
      <w:r w:rsidRPr="00EC4AB1">
        <w:rPr>
          <w:b/>
          <w:bCs/>
          <w:w w:val="116"/>
          <w:sz w:val="24"/>
          <w:szCs w:val="24"/>
        </w:rPr>
        <w:t>e</w:t>
      </w:r>
      <w:r w:rsidRPr="00EC4AB1">
        <w:rPr>
          <w:b/>
          <w:bCs/>
          <w:w w:val="127"/>
          <w:sz w:val="24"/>
          <w:szCs w:val="24"/>
        </w:rPr>
        <w:t>t</w:t>
      </w:r>
      <w:r w:rsidRPr="00EC4AB1">
        <w:rPr>
          <w:b/>
          <w:bCs/>
          <w:spacing w:val="-5"/>
          <w:sz w:val="24"/>
          <w:szCs w:val="24"/>
        </w:rPr>
        <w:t xml:space="preserve"> </w:t>
      </w:r>
      <w:r w:rsidRPr="00EC4AB1">
        <w:rPr>
          <w:b/>
          <w:bCs/>
          <w:spacing w:val="2"/>
          <w:sz w:val="24"/>
          <w:szCs w:val="24"/>
        </w:rPr>
        <w:t>U</w:t>
      </w:r>
      <w:r w:rsidRPr="00EC4AB1">
        <w:rPr>
          <w:b/>
          <w:bCs/>
          <w:sz w:val="24"/>
          <w:szCs w:val="24"/>
        </w:rPr>
        <w:t>p</w:t>
      </w:r>
    </w:p>
    <w:p w:rsidR="00F62A56" w:rsidRPr="00C47F6C" w:rsidRDefault="00F62A56" w:rsidP="00F62A56">
      <w:pPr>
        <w:ind w:left="106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before="23" w:line="259" w:lineRule="auto"/>
        <w:ind w:left="192" w:right="134"/>
        <w:jc w:val="both"/>
        <w:rPr>
          <w:sz w:val="24"/>
          <w:szCs w:val="24"/>
        </w:rPr>
      </w:pPr>
      <w:r w:rsidRPr="00C47F6C">
        <w:rPr>
          <w:w w:val="96"/>
          <w:sz w:val="24"/>
          <w:szCs w:val="24"/>
        </w:rPr>
        <w:t>A</w:t>
      </w:r>
      <w:r w:rsidRPr="00C47F6C">
        <w:rPr>
          <w:spacing w:val="-2"/>
          <w:w w:val="96"/>
          <w:sz w:val="24"/>
          <w:szCs w:val="24"/>
        </w:rPr>
        <w:t>g</w:t>
      </w:r>
      <w:r w:rsidRPr="00C47F6C">
        <w:rPr>
          <w:spacing w:val="3"/>
          <w:w w:val="96"/>
          <w:sz w:val="24"/>
          <w:szCs w:val="24"/>
        </w:rPr>
        <w:t>e</w:t>
      </w:r>
      <w:r w:rsidRPr="00C47F6C">
        <w:rPr>
          <w:spacing w:val="-1"/>
          <w:w w:val="96"/>
          <w:sz w:val="24"/>
          <w:szCs w:val="24"/>
        </w:rPr>
        <w:t>n</w:t>
      </w:r>
      <w:r w:rsidRPr="00C47F6C">
        <w:rPr>
          <w:w w:val="96"/>
          <w:sz w:val="24"/>
          <w:szCs w:val="24"/>
        </w:rPr>
        <w:t>cy</w:t>
      </w:r>
      <w:r w:rsidRPr="00C47F6C">
        <w:rPr>
          <w:spacing w:val="35"/>
          <w:w w:val="96"/>
          <w:sz w:val="24"/>
          <w:szCs w:val="24"/>
        </w:rPr>
        <w:t xml:space="preserve"> </w:t>
      </w:r>
      <w:r w:rsidRPr="00C47F6C">
        <w:rPr>
          <w:sz w:val="24"/>
          <w:szCs w:val="24"/>
        </w:rPr>
        <w:t>wou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d</w:t>
      </w:r>
      <w:r w:rsidRPr="00C47F6C">
        <w:rPr>
          <w:spacing w:val="46"/>
          <w:sz w:val="24"/>
          <w:szCs w:val="24"/>
        </w:rPr>
        <w:t xml:space="preserve"> </w:t>
      </w:r>
      <w:r w:rsidRPr="00C47F6C">
        <w:rPr>
          <w:sz w:val="24"/>
          <w:szCs w:val="24"/>
        </w:rPr>
        <w:t>be</w:t>
      </w:r>
      <w:r w:rsidRPr="00C47F6C">
        <w:rPr>
          <w:spacing w:val="47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es</w:t>
      </w:r>
      <w:r w:rsidRPr="00C47F6C">
        <w:rPr>
          <w:spacing w:val="-1"/>
          <w:sz w:val="24"/>
          <w:szCs w:val="24"/>
        </w:rPr>
        <w:t>p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e for</w:t>
      </w:r>
      <w:r w:rsidRPr="00C47F6C">
        <w:rPr>
          <w:spacing w:val="38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to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g</w:t>
      </w:r>
      <w:r w:rsidRPr="00C47F6C">
        <w:rPr>
          <w:sz w:val="24"/>
          <w:szCs w:val="24"/>
        </w:rPr>
        <w:t>e of</w:t>
      </w:r>
      <w:r w:rsidRPr="00C47F6C">
        <w:rPr>
          <w:spacing w:val="31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nt</w:t>
      </w:r>
      <w:r w:rsidRPr="00C47F6C">
        <w:rPr>
          <w:sz w:val="24"/>
          <w:szCs w:val="24"/>
        </w:rPr>
        <w:t>e</w:t>
      </w:r>
      <w:r w:rsidRPr="00C47F6C">
        <w:rPr>
          <w:spacing w:val="3"/>
          <w:sz w:val="24"/>
          <w:szCs w:val="24"/>
        </w:rPr>
        <w:t>n</w:t>
      </w:r>
      <w:r w:rsidRPr="00C47F6C">
        <w:rPr>
          <w:sz w:val="24"/>
          <w:szCs w:val="24"/>
        </w:rPr>
        <w:t>t and</w:t>
      </w:r>
      <w:r w:rsidRPr="00C47F6C">
        <w:rPr>
          <w:spacing w:val="51"/>
          <w:sz w:val="24"/>
          <w:szCs w:val="24"/>
        </w:rPr>
        <w:t xml:space="preserve"> </w:t>
      </w:r>
      <w:r w:rsidRPr="00C47F6C">
        <w:rPr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a by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3"/>
          <w:sz w:val="24"/>
          <w:szCs w:val="24"/>
        </w:rPr>
        <w:t>n</w:t>
      </w:r>
      <w:r w:rsidRPr="00C47F6C">
        <w:rPr>
          <w:sz w:val="24"/>
          <w:szCs w:val="24"/>
        </w:rPr>
        <w:t>s of</w:t>
      </w:r>
      <w:r w:rsidRPr="00C47F6C">
        <w:rPr>
          <w:spacing w:val="34"/>
          <w:sz w:val="24"/>
          <w:szCs w:val="24"/>
        </w:rPr>
        <w:t xml:space="preserve"> 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7"/>
          <w:sz w:val="24"/>
          <w:szCs w:val="24"/>
        </w:rPr>
        <w:t>n</w:t>
      </w:r>
      <w:r w:rsidRPr="00C47F6C">
        <w:rPr>
          <w:w w:val="84"/>
          <w:sz w:val="24"/>
          <w:szCs w:val="24"/>
        </w:rPr>
        <w:t>l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-3"/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142"/>
          <w:sz w:val="24"/>
          <w:szCs w:val="24"/>
        </w:rPr>
        <w:t>/</w:t>
      </w:r>
      <w:r w:rsidRPr="00C47F6C">
        <w:rPr>
          <w:w w:val="107"/>
          <w:sz w:val="24"/>
          <w:szCs w:val="24"/>
        </w:rPr>
        <w:t>o</w:t>
      </w:r>
      <w:r w:rsidRPr="00C47F6C">
        <w:rPr>
          <w:w w:val="93"/>
          <w:sz w:val="24"/>
          <w:szCs w:val="24"/>
        </w:rPr>
        <w:t>f</w:t>
      </w:r>
      <w:r w:rsidRPr="00C47F6C">
        <w:rPr>
          <w:spacing w:val="3"/>
          <w:w w:val="93"/>
          <w:sz w:val="24"/>
          <w:szCs w:val="24"/>
        </w:rPr>
        <w:t>f</w:t>
      </w:r>
      <w:r w:rsidRPr="00C47F6C">
        <w:rPr>
          <w:w w:val="84"/>
          <w:sz w:val="24"/>
          <w:szCs w:val="24"/>
        </w:rPr>
        <w:t>li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14"/>
          <w:sz w:val="24"/>
          <w:szCs w:val="24"/>
        </w:rPr>
        <w:t xml:space="preserve">e </w:t>
      </w:r>
      <w:r w:rsidRPr="00C47F6C">
        <w:rPr>
          <w:sz w:val="24"/>
          <w:szCs w:val="24"/>
        </w:rPr>
        <w:t>ar</w:t>
      </w:r>
      <w:r w:rsidRPr="00C47F6C">
        <w:rPr>
          <w:spacing w:val="2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v</w:t>
      </w:r>
      <w:r w:rsidRPr="00C47F6C">
        <w:rPr>
          <w:sz w:val="24"/>
          <w:szCs w:val="24"/>
        </w:rPr>
        <w:t>al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</w:t>
      </w:r>
      <w:r w:rsidRPr="00C47F6C">
        <w:rPr>
          <w:sz w:val="24"/>
          <w:szCs w:val="24"/>
        </w:rPr>
        <w:t>upp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r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.</w:t>
      </w:r>
      <w:r w:rsidRPr="00C47F6C">
        <w:rPr>
          <w:spacing w:val="49"/>
          <w:sz w:val="24"/>
          <w:szCs w:val="24"/>
        </w:rPr>
        <w:t xml:space="preserve"> </w:t>
      </w: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z w:val="24"/>
          <w:szCs w:val="24"/>
        </w:rPr>
        <w:t>ar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-2"/>
          <w:sz w:val="24"/>
          <w:szCs w:val="24"/>
        </w:rPr>
        <w:t>i</w:t>
      </w:r>
      <w:r w:rsidRPr="00C47F6C">
        <w:rPr>
          <w:spacing w:val="2"/>
          <w:sz w:val="24"/>
          <w:szCs w:val="24"/>
        </w:rPr>
        <w:t>v</w:t>
      </w:r>
      <w:r w:rsidRPr="00C47F6C">
        <w:rPr>
          <w:sz w:val="24"/>
          <w:szCs w:val="24"/>
        </w:rPr>
        <w:t>ed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4"/>
          <w:sz w:val="24"/>
          <w:szCs w:val="24"/>
        </w:rPr>
        <w:t>c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t s</w:t>
      </w:r>
      <w:r w:rsidRPr="00C47F6C">
        <w:rPr>
          <w:spacing w:val="-1"/>
          <w:sz w:val="24"/>
          <w:szCs w:val="24"/>
        </w:rPr>
        <w:t>h</w:t>
      </w:r>
      <w:r w:rsidRPr="00C47F6C">
        <w:rPr>
          <w:spacing w:val="3"/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ld</w:t>
      </w:r>
      <w:r w:rsidRPr="00C47F6C">
        <w:rPr>
          <w:spacing w:val="19"/>
          <w:sz w:val="24"/>
          <w:szCs w:val="24"/>
        </w:rPr>
        <w:t xml:space="preserve"> </w:t>
      </w:r>
      <w:r w:rsidRPr="00C47F6C">
        <w:rPr>
          <w:sz w:val="24"/>
          <w:szCs w:val="24"/>
        </w:rPr>
        <w:t>be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vaila</w:t>
      </w:r>
      <w:r w:rsidRPr="00C47F6C">
        <w:rPr>
          <w:spacing w:val="-1"/>
          <w:sz w:val="24"/>
          <w:szCs w:val="24"/>
        </w:rPr>
        <w:t>b</w:t>
      </w:r>
      <w:r w:rsidRPr="00C47F6C">
        <w:rPr>
          <w:sz w:val="24"/>
          <w:szCs w:val="24"/>
        </w:rPr>
        <w:t>le</w:t>
      </w:r>
      <w:r w:rsidRPr="00C47F6C">
        <w:rPr>
          <w:spacing w:val="9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z w:val="24"/>
          <w:szCs w:val="24"/>
        </w:rPr>
        <w:t>be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>m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>e</w:t>
      </w:r>
      <w:r w:rsidRPr="00C47F6C">
        <w:rPr>
          <w:spacing w:val="3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z w:val="24"/>
          <w:szCs w:val="24"/>
        </w:rPr>
        <w:t>va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2"/>
          <w:sz w:val="24"/>
          <w:szCs w:val="24"/>
        </w:rPr>
        <w:t>l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b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w w:val="91"/>
          <w:sz w:val="24"/>
          <w:szCs w:val="24"/>
        </w:rPr>
        <w:t>N</w:t>
      </w:r>
      <w:r w:rsidRPr="00C47F6C">
        <w:rPr>
          <w:spacing w:val="3"/>
          <w:w w:val="94"/>
          <w:sz w:val="24"/>
          <w:szCs w:val="24"/>
        </w:rPr>
        <w:t>P</w:t>
      </w:r>
      <w:r w:rsidRPr="00C47F6C">
        <w:rPr>
          <w:w w:val="81"/>
          <w:sz w:val="24"/>
          <w:szCs w:val="24"/>
        </w:rPr>
        <w:t>CC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10" w:line="12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ind w:left="192"/>
        <w:jc w:val="both"/>
        <w:rPr>
          <w:sz w:val="24"/>
          <w:szCs w:val="24"/>
        </w:rPr>
      </w:pPr>
      <w:r w:rsidRPr="00C47F6C">
        <w:rPr>
          <w:w w:val="108"/>
          <w:sz w:val="24"/>
          <w:szCs w:val="24"/>
        </w:rPr>
        <w:t>O</w:t>
      </w:r>
      <w:r w:rsidRPr="00C47F6C">
        <w:rPr>
          <w:spacing w:val="3"/>
          <w:w w:val="108"/>
          <w:sz w:val="24"/>
          <w:szCs w:val="24"/>
        </w:rPr>
        <w:t>t</w:t>
      </w:r>
      <w:r w:rsidRPr="00C47F6C">
        <w:rPr>
          <w:spacing w:val="-1"/>
          <w:w w:val="108"/>
          <w:sz w:val="24"/>
          <w:szCs w:val="24"/>
        </w:rPr>
        <w:t>h</w:t>
      </w:r>
      <w:r w:rsidRPr="00C47F6C">
        <w:rPr>
          <w:w w:val="108"/>
          <w:sz w:val="24"/>
          <w:szCs w:val="24"/>
        </w:rPr>
        <w:t>er</w:t>
      </w:r>
      <w:r w:rsidRPr="00C47F6C">
        <w:rPr>
          <w:spacing w:val="-11"/>
          <w:w w:val="108"/>
          <w:sz w:val="24"/>
          <w:szCs w:val="24"/>
        </w:rPr>
        <w:t xml:space="preserve"> </w:t>
      </w:r>
      <w:r w:rsidRPr="00C47F6C">
        <w:rPr>
          <w:spacing w:val="2"/>
          <w:w w:val="113"/>
          <w:sz w:val="24"/>
          <w:szCs w:val="24"/>
        </w:rPr>
        <w:t>a</w:t>
      </w:r>
      <w:r w:rsidRPr="00C47F6C">
        <w:rPr>
          <w:w w:val="109"/>
          <w:sz w:val="24"/>
          <w:szCs w:val="24"/>
        </w:rPr>
        <w:t>n</w:t>
      </w:r>
      <w:r w:rsidRPr="00C47F6C">
        <w:rPr>
          <w:w w:val="127"/>
          <w:sz w:val="24"/>
          <w:szCs w:val="24"/>
        </w:rPr>
        <w:t>t</w:t>
      </w:r>
      <w:r w:rsidRPr="00C47F6C">
        <w:rPr>
          <w:w w:val="90"/>
          <w:sz w:val="24"/>
          <w:szCs w:val="24"/>
        </w:rPr>
        <w:t>i</w:t>
      </w:r>
      <w:r w:rsidRPr="00C47F6C">
        <w:rPr>
          <w:w w:val="96"/>
          <w:sz w:val="24"/>
          <w:szCs w:val="24"/>
        </w:rPr>
        <w:t>c</w:t>
      </w:r>
      <w:r w:rsidRPr="00C47F6C">
        <w:rPr>
          <w:spacing w:val="-1"/>
          <w:w w:val="90"/>
          <w:sz w:val="24"/>
          <w:szCs w:val="24"/>
        </w:rPr>
        <w:t>i</w:t>
      </w:r>
      <w:r w:rsidRPr="00C47F6C">
        <w:rPr>
          <w:w w:val="109"/>
          <w:sz w:val="24"/>
          <w:szCs w:val="24"/>
        </w:rPr>
        <w:t>p</w:t>
      </w:r>
      <w:r w:rsidRPr="00C47F6C">
        <w:rPr>
          <w:w w:val="113"/>
          <w:sz w:val="24"/>
          <w:szCs w:val="24"/>
        </w:rPr>
        <w:t>a</w:t>
      </w:r>
      <w:r w:rsidRPr="00C47F6C">
        <w:rPr>
          <w:w w:val="127"/>
          <w:sz w:val="24"/>
          <w:szCs w:val="24"/>
        </w:rPr>
        <w:t>t</w:t>
      </w:r>
      <w:r w:rsidRPr="00C47F6C">
        <w:rPr>
          <w:spacing w:val="2"/>
          <w:w w:val="116"/>
          <w:sz w:val="24"/>
          <w:szCs w:val="24"/>
        </w:rPr>
        <w:t>e</w:t>
      </w:r>
      <w:r w:rsidRPr="00C47F6C">
        <w:rPr>
          <w:w w:val="109"/>
          <w:sz w:val="24"/>
          <w:szCs w:val="24"/>
        </w:rPr>
        <w:t>d</w:t>
      </w:r>
      <w:r w:rsidRPr="00C47F6C">
        <w:rPr>
          <w:spacing w:val="-2"/>
          <w:sz w:val="24"/>
          <w:szCs w:val="24"/>
        </w:rPr>
        <w:t xml:space="preserve"> </w:t>
      </w:r>
      <w:r w:rsidRPr="00C47F6C">
        <w:rPr>
          <w:spacing w:val="2"/>
          <w:w w:val="106"/>
          <w:sz w:val="24"/>
          <w:szCs w:val="24"/>
        </w:rPr>
        <w:t>a</w:t>
      </w:r>
      <w:r w:rsidRPr="00C47F6C">
        <w:rPr>
          <w:spacing w:val="-4"/>
          <w:w w:val="106"/>
          <w:sz w:val="24"/>
          <w:szCs w:val="24"/>
        </w:rPr>
        <w:t>c</w:t>
      </w:r>
      <w:r w:rsidRPr="00C47F6C">
        <w:rPr>
          <w:w w:val="106"/>
          <w:sz w:val="24"/>
          <w:szCs w:val="24"/>
        </w:rPr>
        <w:t>ti</w:t>
      </w:r>
      <w:r w:rsidRPr="00C47F6C">
        <w:rPr>
          <w:spacing w:val="4"/>
          <w:w w:val="106"/>
          <w:sz w:val="24"/>
          <w:szCs w:val="24"/>
        </w:rPr>
        <w:t>v</w:t>
      </w:r>
      <w:r w:rsidRPr="00C47F6C">
        <w:rPr>
          <w:spacing w:val="-3"/>
          <w:w w:val="106"/>
          <w:sz w:val="24"/>
          <w:szCs w:val="24"/>
        </w:rPr>
        <w:t>i</w:t>
      </w:r>
      <w:r w:rsidRPr="00C47F6C">
        <w:rPr>
          <w:w w:val="106"/>
          <w:sz w:val="24"/>
          <w:szCs w:val="24"/>
        </w:rPr>
        <w:t>ti</w:t>
      </w:r>
      <w:r w:rsidRPr="00C47F6C">
        <w:rPr>
          <w:spacing w:val="2"/>
          <w:w w:val="106"/>
          <w:sz w:val="24"/>
          <w:szCs w:val="24"/>
        </w:rPr>
        <w:t>e</w:t>
      </w:r>
      <w:r w:rsidRPr="00C47F6C">
        <w:rPr>
          <w:w w:val="106"/>
          <w:sz w:val="24"/>
          <w:szCs w:val="24"/>
        </w:rPr>
        <w:t>s</w:t>
      </w:r>
      <w:r w:rsidRPr="00C47F6C">
        <w:rPr>
          <w:spacing w:val="-19"/>
          <w:w w:val="106"/>
          <w:sz w:val="24"/>
          <w:szCs w:val="24"/>
        </w:rPr>
        <w:t xml:space="preserve"> </w:t>
      </w:r>
      <w:r w:rsidRPr="00C47F6C">
        <w:rPr>
          <w:spacing w:val="3"/>
          <w:w w:val="106"/>
          <w:sz w:val="24"/>
          <w:szCs w:val="24"/>
        </w:rPr>
        <w:t>b</w:t>
      </w:r>
      <w:r w:rsidRPr="00C47F6C">
        <w:rPr>
          <w:spacing w:val="-1"/>
          <w:w w:val="106"/>
          <w:sz w:val="24"/>
          <w:szCs w:val="24"/>
        </w:rPr>
        <w:t>u</w:t>
      </w:r>
      <w:r w:rsidRPr="00C47F6C">
        <w:rPr>
          <w:w w:val="106"/>
          <w:sz w:val="24"/>
          <w:szCs w:val="24"/>
        </w:rPr>
        <w:t>t</w:t>
      </w:r>
      <w:r w:rsidRPr="00C47F6C">
        <w:rPr>
          <w:spacing w:val="14"/>
          <w:w w:val="106"/>
          <w:sz w:val="24"/>
          <w:szCs w:val="24"/>
        </w:rPr>
        <w:t xml:space="preserve"> </w:t>
      </w:r>
      <w:r w:rsidRPr="00C47F6C">
        <w:rPr>
          <w:spacing w:val="-1"/>
          <w:w w:val="106"/>
          <w:sz w:val="24"/>
          <w:szCs w:val="24"/>
        </w:rPr>
        <w:t>n</w:t>
      </w:r>
      <w:r w:rsidRPr="00C47F6C">
        <w:rPr>
          <w:spacing w:val="3"/>
          <w:w w:val="106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t</w:t>
      </w:r>
      <w:r w:rsidRPr="00C47F6C">
        <w:rPr>
          <w:spacing w:val="8"/>
          <w:w w:val="106"/>
          <w:sz w:val="24"/>
          <w:szCs w:val="24"/>
        </w:rPr>
        <w:t xml:space="preserve"> </w:t>
      </w:r>
      <w:r w:rsidRPr="00C47F6C">
        <w:rPr>
          <w:spacing w:val="3"/>
          <w:w w:val="106"/>
          <w:sz w:val="24"/>
          <w:szCs w:val="24"/>
        </w:rPr>
        <w:t>l</w:t>
      </w:r>
      <w:r w:rsidRPr="00C47F6C">
        <w:rPr>
          <w:spacing w:val="-3"/>
          <w:w w:val="106"/>
          <w:sz w:val="24"/>
          <w:szCs w:val="24"/>
        </w:rPr>
        <w:t>i</w:t>
      </w:r>
      <w:r w:rsidRPr="00C47F6C">
        <w:rPr>
          <w:w w:val="106"/>
          <w:sz w:val="24"/>
          <w:szCs w:val="24"/>
        </w:rPr>
        <w:t>mi</w:t>
      </w:r>
      <w:r w:rsidRPr="00C47F6C">
        <w:rPr>
          <w:spacing w:val="3"/>
          <w:w w:val="106"/>
          <w:sz w:val="24"/>
          <w:szCs w:val="24"/>
        </w:rPr>
        <w:t>t</w:t>
      </w:r>
      <w:r w:rsidRPr="00C47F6C">
        <w:rPr>
          <w:w w:val="106"/>
          <w:sz w:val="24"/>
          <w:szCs w:val="24"/>
        </w:rPr>
        <w:t>ed</w:t>
      </w:r>
      <w:r w:rsidRPr="00C47F6C">
        <w:rPr>
          <w:spacing w:val="-10"/>
          <w:w w:val="106"/>
          <w:sz w:val="24"/>
          <w:szCs w:val="24"/>
        </w:rPr>
        <w:t xml:space="preserve"> </w:t>
      </w:r>
      <w:r w:rsidRPr="00C47F6C">
        <w:rPr>
          <w:w w:val="127"/>
          <w:sz w:val="24"/>
          <w:szCs w:val="24"/>
        </w:rPr>
        <w:t>t</w:t>
      </w:r>
      <w:r w:rsidRPr="00C47F6C">
        <w:rPr>
          <w:w w:val="109"/>
          <w:sz w:val="24"/>
          <w:szCs w:val="24"/>
        </w:rPr>
        <w:t>o</w:t>
      </w:r>
      <w:r w:rsidRPr="00C47F6C">
        <w:rPr>
          <w:w w:val="101"/>
          <w:sz w:val="24"/>
          <w:szCs w:val="24"/>
        </w:rPr>
        <w:t>:</w:t>
      </w:r>
    </w:p>
    <w:p w:rsidR="00F62A56" w:rsidRPr="00C47F6C" w:rsidRDefault="00F62A56" w:rsidP="00F62A56">
      <w:pPr>
        <w:spacing w:before="23"/>
        <w:ind w:left="418"/>
        <w:jc w:val="both"/>
        <w:rPr>
          <w:sz w:val="24"/>
          <w:szCs w:val="24"/>
        </w:rPr>
      </w:pPr>
      <w:r w:rsidRPr="00C47F6C">
        <w:rPr>
          <w:spacing w:val="2"/>
          <w:w w:val="88"/>
          <w:sz w:val="24"/>
          <w:szCs w:val="24"/>
        </w:rPr>
        <w:t>I</w:t>
      </w:r>
      <w:r w:rsidRPr="00C47F6C">
        <w:rPr>
          <w:w w:val="88"/>
          <w:sz w:val="24"/>
          <w:szCs w:val="24"/>
        </w:rPr>
        <w:t xml:space="preserve">.     </w:t>
      </w:r>
      <w:r w:rsidRPr="00C47F6C">
        <w:rPr>
          <w:spacing w:val="46"/>
          <w:w w:val="8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age</w:t>
      </w:r>
      <w:r w:rsidRPr="00C47F6C">
        <w:rPr>
          <w:spacing w:val="29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t</w:t>
      </w:r>
      <w:r w:rsidRPr="00C47F6C">
        <w:rPr>
          <w:spacing w:val="15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z w:val="24"/>
          <w:szCs w:val="24"/>
        </w:rPr>
        <w:t>all</w:t>
      </w:r>
      <w:r w:rsidRPr="00C47F6C">
        <w:rPr>
          <w:spacing w:val="-13"/>
          <w:sz w:val="24"/>
          <w:szCs w:val="24"/>
        </w:rPr>
        <w:t xml:space="preserve"> </w:t>
      </w:r>
      <w:r w:rsidRPr="00C47F6C">
        <w:rPr>
          <w:sz w:val="24"/>
          <w:szCs w:val="24"/>
        </w:rPr>
        <w:t>r</w:t>
      </w:r>
      <w:r w:rsidRPr="00C47F6C">
        <w:rPr>
          <w:spacing w:val="3"/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ed</w:t>
      </w:r>
      <w:r w:rsidRPr="00C47F6C">
        <w:rPr>
          <w:spacing w:val="46"/>
          <w:sz w:val="24"/>
          <w:szCs w:val="24"/>
        </w:rPr>
        <w:t xml:space="preserve"> </w:t>
      </w:r>
      <w:r w:rsidRPr="00C47F6C">
        <w:rPr>
          <w:spacing w:val="5"/>
          <w:w w:val="107"/>
          <w:sz w:val="24"/>
          <w:szCs w:val="24"/>
        </w:rPr>
        <w:t>o</w:t>
      </w:r>
      <w:r w:rsidRPr="00C47F6C">
        <w:rPr>
          <w:spacing w:val="-1"/>
          <w:w w:val="107"/>
          <w:sz w:val="24"/>
          <w:szCs w:val="24"/>
        </w:rPr>
        <w:t>pp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4"/>
          <w:w w:val="123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un</w:t>
      </w:r>
      <w:r w:rsidRPr="00C47F6C">
        <w:rPr>
          <w:spacing w:val="5"/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spacing w:val="-2"/>
          <w:w w:val="84"/>
          <w:sz w:val="24"/>
          <w:szCs w:val="24"/>
        </w:rPr>
        <w:t>i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2"/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23" w:line="261" w:lineRule="auto"/>
        <w:ind w:left="302" w:right="1883" w:firstLine="58"/>
        <w:jc w:val="both"/>
        <w:rPr>
          <w:w w:val="103"/>
          <w:sz w:val="24"/>
          <w:szCs w:val="24"/>
        </w:rPr>
      </w:pP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w w:val="84"/>
          <w:sz w:val="24"/>
          <w:szCs w:val="24"/>
        </w:rPr>
        <w:t xml:space="preserve">.      </w:t>
      </w:r>
      <w:r w:rsidRPr="00C47F6C">
        <w:rPr>
          <w:spacing w:val="14"/>
          <w:w w:val="84"/>
          <w:sz w:val="24"/>
          <w:szCs w:val="24"/>
        </w:rPr>
        <w:t xml:space="preserve"> </w:t>
      </w:r>
      <w:r w:rsidRPr="00C47F6C">
        <w:rPr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ri</w:t>
      </w:r>
      <w:r w:rsidRPr="00C47F6C">
        <w:rPr>
          <w:spacing w:val="-1"/>
          <w:sz w:val="24"/>
          <w:szCs w:val="24"/>
        </w:rPr>
        <w:t>but</w:t>
      </w:r>
      <w:r w:rsidRPr="00C47F6C">
        <w:rPr>
          <w:sz w:val="24"/>
          <w:szCs w:val="24"/>
        </w:rPr>
        <w:t>e</w:t>
      </w:r>
      <w:r w:rsidRPr="00C47F6C">
        <w:rPr>
          <w:spacing w:val="22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p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s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z w:val="24"/>
          <w:szCs w:val="24"/>
        </w:rPr>
        <w:t>re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eases,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m</w:t>
      </w:r>
      <w:r w:rsidRPr="00C47F6C">
        <w:rPr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>d</w:t>
      </w:r>
      <w:r w:rsidRPr="00C47F6C">
        <w:rPr>
          <w:sz w:val="24"/>
          <w:szCs w:val="24"/>
        </w:rPr>
        <w:t>ia</w:t>
      </w:r>
      <w:r w:rsidRPr="00C47F6C">
        <w:rPr>
          <w:spacing w:val="26"/>
          <w:sz w:val="24"/>
          <w:szCs w:val="24"/>
        </w:rPr>
        <w:t xml:space="preserve"> </w:t>
      </w:r>
      <w:r w:rsidRPr="00C47F6C">
        <w:rPr>
          <w:spacing w:val="2"/>
          <w:w w:val="107"/>
          <w:sz w:val="24"/>
          <w:szCs w:val="24"/>
        </w:rPr>
        <w:t>a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nou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spacing w:val="4"/>
          <w:w w:val="107"/>
          <w:sz w:val="24"/>
          <w:szCs w:val="24"/>
        </w:rPr>
        <w:t>c</w:t>
      </w:r>
      <w:r w:rsidRPr="00C47F6C">
        <w:rPr>
          <w:w w:val="107"/>
          <w:sz w:val="24"/>
          <w:szCs w:val="24"/>
        </w:rPr>
        <w:t>emen</w:t>
      </w:r>
      <w:r w:rsidRPr="00C47F6C">
        <w:rPr>
          <w:spacing w:val="-1"/>
          <w:w w:val="107"/>
          <w:sz w:val="24"/>
          <w:szCs w:val="24"/>
        </w:rPr>
        <w:t>t</w:t>
      </w:r>
      <w:r w:rsidRPr="00C47F6C">
        <w:rPr>
          <w:w w:val="107"/>
          <w:sz w:val="24"/>
          <w:szCs w:val="24"/>
        </w:rPr>
        <w:t>s</w:t>
      </w:r>
      <w:r w:rsidRPr="00C47F6C">
        <w:rPr>
          <w:spacing w:val="1"/>
          <w:w w:val="107"/>
          <w:sz w:val="24"/>
          <w:szCs w:val="24"/>
        </w:rPr>
        <w:t xml:space="preserve"> </w:t>
      </w:r>
      <w:r w:rsidRPr="00C47F6C">
        <w:rPr>
          <w:sz w:val="24"/>
          <w:szCs w:val="24"/>
        </w:rPr>
        <w:t>to</w:t>
      </w:r>
      <w:r w:rsidRPr="00C47F6C">
        <w:rPr>
          <w:spacing w:val="17"/>
          <w:sz w:val="24"/>
          <w:szCs w:val="24"/>
        </w:rPr>
        <w:t xml:space="preserve"> </w:t>
      </w:r>
      <w:r w:rsidRPr="00C47F6C">
        <w:rPr>
          <w:sz w:val="24"/>
          <w:szCs w:val="24"/>
        </w:rPr>
        <w:t>on</w:t>
      </w:r>
      <w:r w:rsidRPr="00C47F6C">
        <w:rPr>
          <w:spacing w:val="11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l</w:t>
      </w:r>
      <w:r w:rsidRPr="00C47F6C">
        <w:rPr>
          <w:spacing w:val="5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e</w:t>
      </w:r>
      <w:r w:rsidRPr="00C47F6C">
        <w:rPr>
          <w:spacing w:val="-2"/>
          <w:sz w:val="24"/>
          <w:szCs w:val="24"/>
        </w:rPr>
        <w:t xml:space="preserve"> </w:t>
      </w:r>
      <w:r w:rsidRPr="00C47F6C">
        <w:rPr>
          <w:w w:val="105"/>
          <w:sz w:val="24"/>
          <w:szCs w:val="24"/>
        </w:rPr>
        <w:t>m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w w:val="84"/>
          <w:sz w:val="24"/>
          <w:szCs w:val="24"/>
        </w:rPr>
        <w:t>i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103"/>
          <w:sz w:val="24"/>
          <w:szCs w:val="24"/>
        </w:rPr>
        <w:t xml:space="preserve">. </w:t>
      </w:r>
    </w:p>
    <w:p w:rsidR="00F62A56" w:rsidRPr="00C47F6C" w:rsidRDefault="00F62A56" w:rsidP="00F62A56">
      <w:pPr>
        <w:spacing w:before="23" w:line="261" w:lineRule="auto"/>
        <w:ind w:left="302" w:right="1883" w:firstLine="58"/>
        <w:jc w:val="both"/>
        <w:rPr>
          <w:sz w:val="24"/>
          <w:szCs w:val="24"/>
        </w:rPr>
      </w:pPr>
      <w:r w:rsidRPr="00C47F6C">
        <w:rPr>
          <w:spacing w:val="2"/>
          <w:w w:val="77"/>
          <w:sz w:val="24"/>
          <w:szCs w:val="24"/>
        </w:rPr>
        <w:t>I</w:t>
      </w:r>
      <w:r w:rsidRPr="00C47F6C">
        <w:rPr>
          <w:w w:val="77"/>
          <w:sz w:val="24"/>
          <w:szCs w:val="24"/>
        </w:rPr>
        <w:t>II</w:t>
      </w:r>
      <w:r w:rsidRPr="00C47F6C">
        <w:rPr>
          <w:w w:val="103"/>
          <w:sz w:val="24"/>
          <w:szCs w:val="24"/>
        </w:rPr>
        <w:t>.</w:t>
      </w:r>
      <w:r w:rsidRPr="00C47F6C">
        <w:rPr>
          <w:sz w:val="24"/>
          <w:szCs w:val="24"/>
        </w:rPr>
        <w:t xml:space="preserve">     </w:t>
      </w:r>
      <w:r w:rsidRPr="00C47F6C">
        <w:rPr>
          <w:spacing w:val="2"/>
          <w:w w:val="81"/>
          <w:sz w:val="24"/>
          <w:szCs w:val="24"/>
        </w:rPr>
        <w:t>C</w:t>
      </w:r>
      <w:r w:rsidRPr="00C47F6C">
        <w:rPr>
          <w:spacing w:val="-2"/>
          <w:w w:val="107"/>
          <w:sz w:val="24"/>
          <w:szCs w:val="24"/>
        </w:rPr>
        <w:t>o</w:t>
      </w:r>
      <w:r w:rsidRPr="00C47F6C">
        <w:rPr>
          <w:w w:val="107"/>
          <w:sz w:val="24"/>
          <w:szCs w:val="24"/>
        </w:rPr>
        <w:t>nd</w:t>
      </w:r>
      <w:r w:rsidRPr="00C47F6C">
        <w:rPr>
          <w:spacing w:val="-1"/>
          <w:w w:val="107"/>
          <w:sz w:val="24"/>
          <w:szCs w:val="24"/>
        </w:rPr>
        <w:t>u</w:t>
      </w:r>
      <w:r w:rsidRPr="00C47F6C">
        <w:rPr>
          <w:spacing w:val="2"/>
          <w:w w:val="97"/>
          <w:sz w:val="24"/>
          <w:szCs w:val="24"/>
        </w:rPr>
        <w:t>c</w:t>
      </w:r>
      <w:r w:rsidRPr="00C47F6C">
        <w:rPr>
          <w:w w:val="123"/>
          <w:sz w:val="24"/>
          <w:szCs w:val="24"/>
        </w:rPr>
        <w:t>t</w:t>
      </w:r>
      <w:r w:rsidRPr="00C47F6C">
        <w:rPr>
          <w:spacing w:val="-4"/>
          <w:sz w:val="24"/>
          <w:szCs w:val="24"/>
        </w:rPr>
        <w:t xml:space="preserve"> </w:t>
      </w:r>
      <w:r w:rsidRPr="00C47F6C">
        <w:rPr>
          <w:sz w:val="24"/>
          <w:szCs w:val="24"/>
        </w:rPr>
        <w:t>perso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al</w:t>
      </w:r>
      <w:r w:rsidRPr="00C47F6C">
        <w:rPr>
          <w:spacing w:val="42"/>
          <w:sz w:val="24"/>
          <w:szCs w:val="24"/>
        </w:rPr>
        <w:t xml:space="preserve"> </w:t>
      </w:r>
      <w:r w:rsidRPr="00C47F6C">
        <w:rPr>
          <w:sz w:val="24"/>
          <w:szCs w:val="24"/>
        </w:rPr>
        <w:t>fol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ow</w:t>
      </w:r>
      <w:r w:rsidRPr="00C47F6C">
        <w:rPr>
          <w:spacing w:val="-14"/>
          <w:sz w:val="24"/>
          <w:szCs w:val="24"/>
        </w:rPr>
        <w:t xml:space="preserve"> </w:t>
      </w:r>
      <w:r w:rsidRPr="00C47F6C">
        <w:rPr>
          <w:sz w:val="24"/>
          <w:szCs w:val="24"/>
        </w:rPr>
        <w:t>up</w:t>
      </w:r>
      <w:r w:rsidRPr="00C47F6C">
        <w:rPr>
          <w:spacing w:val="7"/>
          <w:sz w:val="24"/>
          <w:szCs w:val="24"/>
        </w:rPr>
        <w:t xml:space="preserve"> </w:t>
      </w:r>
      <w:r w:rsidRPr="00C47F6C">
        <w:rPr>
          <w:spacing w:val="5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z w:val="24"/>
          <w:szCs w:val="24"/>
        </w:rPr>
        <w:t>outrea</w:t>
      </w:r>
      <w:r w:rsidRPr="00C47F6C">
        <w:rPr>
          <w:spacing w:val="4"/>
          <w:sz w:val="24"/>
          <w:szCs w:val="24"/>
        </w:rPr>
        <w:t>c</w:t>
      </w:r>
      <w:r w:rsidRPr="00C47F6C">
        <w:rPr>
          <w:sz w:val="24"/>
          <w:szCs w:val="24"/>
        </w:rPr>
        <w:t>h</w:t>
      </w:r>
      <w:r w:rsidRPr="00C47F6C">
        <w:rPr>
          <w:spacing w:val="55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v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-12"/>
          <w:sz w:val="24"/>
          <w:szCs w:val="24"/>
        </w:rPr>
        <w:t xml:space="preserve"> </w:t>
      </w:r>
      <w:r w:rsidRPr="00C47F6C">
        <w:rPr>
          <w:w w:val="114"/>
          <w:sz w:val="24"/>
          <w:szCs w:val="24"/>
        </w:rPr>
        <w:t>e</w:t>
      </w:r>
      <w:r w:rsidRPr="00C47F6C">
        <w:rPr>
          <w:w w:val="94"/>
          <w:sz w:val="24"/>
          <w:szCs w:val="24"/>
        </w:rPr>
        <w:t>-</w:t>
      </w:r>
      <w:r w:rsidRPr="00C47F6C">
        <w:rPr>
          <w:spacing w:val="3"/>
          <w:w w:val="105"/>
          <w:sz w:val="24"/>
          <w:szCs w:val="24"/>
        </w:rPr>
        <w:t>m</w:t>
      </w:r>
      <w:r w:rsidRPr="00C47F6C">
        <w:rPr>
          <w:w w:val="110"/>
          <w:sz w:val="24"/>
          <w:szCs w:val="24"/>
        </w:rPr>
        <w:t>a</w:t>
      </w:r>
      <w:r w:rsidRPr="00C47F6C">
        <w:rPr>
          <w:w w:val="84"/>
          <w:sz w:val="24"/>
          <w:szCs w:val="24"/>
        </w:rPr>
        <w:t>i</w:t>
      </w:r>
      <w:r w:rsidRPr="00C47F6C">
        <w:rPr>
          <w:spacing w:val="2"/>
          <w:w w:val="84"/>
          <w:sz w:val="24"/>
          <w:szCs w:val="24"/>
        </w:rPr>
        <w:t>l</w:t>
      </w:r>
      <w:r w:rsidRPr="00C47F6C">
        <w:rPr>
          <w:w w:val="103"/>
          <w:sz w:val="24"/>
          <w:szCs w:val="24"/>
        </w:rPr>
        <w:t>.</w:t>
      </w:r>
    </w:p>
    <w:p w:rsidR="00F62A56" w:rsidRPr="00C47F6C" w:rsidRDefault="00F62A56" w:rsidP="00F62A56">
      <w:pPr>
        <w:spacing w:before="1" w:line="261" w:lineRule="auto"/>
        <w:ind w:left="346" w:right="1536" w:hanging="58"/>
        <w:jc w:val="both"/>
        <w:rPr>
          <w:w w:val="103"/>
          <w:sz w:val="24"/>
          <w:szCs w:val="24"/>
        </w:rPr>
      </w:pPr>
      <w:r w:rsidRPr="00C47F6C">
        <w:rPr>
          <w:spacing w:val="3"/>
          <w:w w:val="83"/>
          <w:sz w:val="24"/>
          <w:szCs w:val="24"/>
        </w:rPr>
        <w:t>I</w:t>
      </w:r>
      <w:r w:rsidRPr="00C47F6C">
        <w:rPr>
          <w:spacing w:val="-2"/>
          <w:w w:val="83"/>
          <w:sz w:val="24"/>
          <w:szCs w:val="24"/>
        </w:rPr>
        <w:t>V</w:t>
      </w:r>
      <w:r w:rsidRPr="00C47F6C">
        <w:rPr>
          <w:w w:val="83"/>
          <w:sz w:val="24"/>
          <w:szCs w:val="24"/>
        </w:rPr>
        <w:t xml:space="preserve">.      </w:t>
      </w:r>
      <w:r w:rsidRPr="00C47F6C">
        <w:rPr>
          <w:spacing w:val="20"/>
          <w:w w:val="83"/>
          <w:sz w:val="24"/>
          <w:szCs w:val="24"/>
        </w:rPr>
        <w:t xml:space="preserve"> </w:t>
      </w:r>
      <w:r w:rsidRPr="00C47F6C">
        <w:rPr>
          <w:w w:val="90"/>
          <w:sz w:val="24"/>
          <w:szCs w:val="24"/>
        </w:rPr>
        <w:t>U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84"/>
          <w:sz w:val="24"/>
          <w:szCs w:val="24"/>
        </w:rPr>
        <w:t>ili</w:t>
      </w:r>
      <w:r w:rsidRPr="00C47F6C">
        <w:rPr>
          <w:spacing w:val="-1"/>
          <w:w w:val="91"/>
          <w:sz w:val="24"/>
          <w:szCs w:val="24"/>
        </w:rPr>
        <w:t>z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3"/>
          <w:sz w:val="24"/>
          <w:szCs w:val="24"/>
        </w:rPr>
        <w:t xml:space="preserve"> </w:t>
      </w:r>
      <w:r w:rsidRPr="00C47F6C">
        <w:rPr>
          <w:sz w:val="24"/>
          <w:szCs w:val="24"/>
        </w:rPr>
        <w:t>so</w:t>
      </w:r>
      <w:r w:rsidRPr="00C47F6C">
        <w:rPr>
          <w:spacing w:val="2"/>
          <w:sz w:val="24"/>
          <w:szCs w:val="24"/>
        </w:rPr>
        <w:t>ci</w:t>
      </w:r>
      <w:r w:rsidRPr="00C47F6C">
        <w:rPr>
          <w:sz w:val="24"/>
          <w:szCs w:val="24"/>
        </w:rPr>
        <w:t>al</w:t>
      </w:r>
      <w:r w:rsidRPr="00C47F6C">
        <w:rPr>
          <w:spacing w:val="-11"/>
          <w:sz w:val="24"/>
          <w:szCs w:val="24"/>
        </w:rPr>
        <w:t xml:space="preserve"> </w:t>
      </w:r>
      <w:r w:rsidRPr="00C47F6C">
        <w:rPr>
          <w:sz w:val="24"/>
          <w:szCs w:val="24"/>
        </w:rPr>
        <w:t>med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2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ools</w:t>
      </w:r>
      <w:r w:rsidRPr="00C47F6C">
        <w:rPr>
          <w:spacing w:val="1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su</w:t>
      </w:r>
      <w:r w:rsidRPr="00C47F6C">
        <w:rPr>
          <w:spacing w:val="-1"/>
          <w:sz w:val="24"/>
          <w:szCs w:val="24"/>
        </w:rPr>
        <w:t>p</w:t>
      </w:r>
      <w:r w:rsidRPr="00C47F6C">
        <w:rPr>
          <w:sz w:val="24"/>
          <w:szCs w:val="24"/>
        </w:rPr>
        <w:t>po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t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day</w:t>
      </w:r>
      <w:r w:rsidRPr="00C47F6C">
        <w:rPr>
          <w:spacing w:val="8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t</w:t>
      </w:r>
      <w:r w:rsidRPr="00C47F6C">
        <w:rPr>
          <w:sz w:val="24"/>
          <w:szCs w:val="24"/>
        </w:rPr>
        <w:t>o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day</w:t>
      </w:r>
      <w:r w:rsidRPr="00C47F6C">
        <w:rPr>
          <w:spacing w:val="5"/>
          <w:sz w:val="24"/>
          <w:szCs w:val="24"/>
        </w:rPr>
        <w:t xml:space="preserve"> </w:t>
      </w:r>
      <w:r w:rsidRPr="00C47F6C">
        <w:rPr>
          <w:sz w:val="24"/>
          <w:szCs w:val="24"/>
        </w:rPr>
        <w:t>im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2"/>
          <w:sz w:val="24"/>
          <w:szCs w:val="24"/>
        </w:rPr>
        <w:t>g</w:t>
      </w:r>
      <w:r w:rsidRPr="00C47F6C">
        <w:rPr>
          <w:sz w:val="24"/>
          <w:szCs w:val="24"/>
        </w:rPr>
        <w:t>e</w:t>
      </w:r>
      <w:r w:rsidRPr="00C47F6C">
        <w:rPr>
          <w:spacing w:val="13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bu</w:t>
      </w:r>
      <w:r w:rsidRPr="00C47F6C">
        <w:rPr>
          <w:spacing w:val="2"/>
          <w:sz w:val="24"/>
          <w:szCs w:val="24"/>
        </w:rPr>
        <w:t>i</w:t>
      </w:r>
      <w:r w:rsidRPr="00C47F6C">
        <w:rPr>
          <w:sz w:val="24"/>
          <w:szCs w:val="24"/>
        </w:rPr>
        <w:t>l</w:t>
      </w:r>
      <w:r w:rsidRPr="00C47F6C">
        <w:rPr>
          <w:spacing w:val="-1"/>
          <w:sz w:val="24"/>
          <w:szCs w:val="24"/>
        </w:rPr>
        <w:t>d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g</w:t>
      </w:r>
      <w:r w:rsidRPr="00C47F6C">
        <w:rPr>
          <w:spacing w:val="-6"/>
          <w:sz w:val="24"/>
          <w:szCs w:val="24"/>
        </w:rPr>
        <w:t xml:space="preserve"> </w:t>
      </w:r>
      <w:r w:rsidRPr="00C47F6C">
        <w:rPr>
          <w:spacing w:val="3"/>
          <w:w w:val="114"/>
          <w:sz w:val="24"/>
          <w:szCs w:val="24"/>
        </w:rPr>
        <w:t>e</w:t>
      </w:r>
      <w:r w:rsidRPr="00C47F6C">
        <w:rPr>
          <w:spacing w:val="-1"/>
          <w:w w:val="93"/>
          <w:sz w:val="24"/>
          <w:szCs w:val="24"/>
        </w:rPr>
        <w:t>f</w:t>
      </w:r>
      <w:r w:rsidRPr="00C47F6C">
        <w:rPr>
          <w:w w:val="93"/>
          <w:sz w:val="24"/>
          <w:szCs w:val="24"/>
        </w:rPr>
        <w:t>f</w:t>
      </w:r>
      <w:r w:rsidRPr="00C47F6C">
        <w:rPr>
          <w:spacing w:val="3"/>
          <w:w w:val="107"/>
          <w:sz w:val="24"/>
          <w:szCs w:val="24"/>
        </w:rPr>
        <w:t>o</w:t>
      </w:r>
      <w:r w:rsidRPr="00C47F6C">
        <w:rPr>
          <w:w w:val="106"/>
          <w:sz w:val="24"/>
          <w:szCs w:val="24"/>
        </w:rPr>
        <w:t>r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2"/>
          <w:sz w:val="24"/>
          <w:szCs w:val="24"/>
        </w:rPr>
        <w:t>s</w:t>
      </w:r>
      <w:r w:rsidRPr="00C47F6C">
        <w:rPr>
          <w:w w:val="103"/>
          <w:sz w:val="24"/>
          <w:szCs w:val="24"/>
        </w:rPr>
        <w:t xml:space="preserve">. </w:t>
      </w:r>
    </w:p>
    <w:p w:rsidR="00F62A56" w:rsidRPr="00C47F6C" w:rsidRDefault="00F62A56" w:rsidP="00F62A56">
      <w:pPr>
        <w:spacing w:before="1" w:line="261" w:lineRule="auto"/>
        <w:ind w:left="346" w:right="1536" w:hanging="58"/>
        <w:jc w:val="both"/>
        <w:rPr>
          <w:w w:val="105"/>
          <w:sz w:val="24"/>
          <w:szCs w:val="24"/>
        </w:rPr>
      </w:pPr>
      <w:r w:rsidRPr="00C47F6C">
        <w:rPr>
          <w:spacing w:val="-2"/>
          <w:w w:val="85"/>
          <w:sz w:val="24"/>
          <w:szCs w:val="24"/>
        </w:rPr>
        <w:t>V</w:t>
      </w:r>
      <w:r w:rsidRPr="00C47F6C">
        <w:rPr>
          <w:w w:val="85"/>
          <w:sz w:val="24"/>
          <w:szCs w:val="24"/>
        </w:rPr>
        <w:t xml:space="preserve">.      </w:t>
      </w:r>
      <w:r w:rsidRPr="00C47F6C">
        <w:rPr>
          <w:spacing w:val="14"/>
          <w:w w:val="85"/>
          <w:sz w:val="24"/>
          <w:szCs w:val="24"/>
        </w:rPr>
        <w:t xml:space="preserve"> </w:t>
      </w:r>
      <w:r w:rsidR="00026AF3">
        <w:rPr>
          <w:spacing w:val="14"/>
          <w:w w:val="85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M</w:t>
      </w:r>
      <w:r w:rsidRPr="00C47F6C">
        <w:rPr>
          <w:sz w:val="24"/>
          <w:szCs w:val="24"/>
        </w:rPr>
        <w:t>eans</w:t>
      </w:r>
      <w:r w:rsidRPr="00C47F6C">
        <w:rPr>
          <w:spacing w:val="23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a</w:t>
      </w:r>
      <w:r w:rsidRPr="00C47F6C">
        <w:rPr>
          <w:spacing w:val="-1"/>
          <w:sz w:val="24"/>
          <w:szCs w:val="24"/>
        </w:rPr>
        <w:t>n</w:t>
      </w:r>
      <w:r w:rsidRPr="00C47F6C">
        <w:rPr>
          <w:sz w:val="24"/>
          <w:szCs w:val="24"/>
        </w:rPr>
        <w:t>d</w:t>
      </w:r>
      <w:r w:rsidRPr="00C47F6C">
        <w:rPr>
          <w:spacing w:val="21"/>
          <w:sz w:val="24"/>
          <w:szCs w:val="24"/>
        </w:rPr>
        <w:t xml:space="preserve"> </w:t>
      </w:r>
      <w:r w:rsidRPr="00C47F6C">
        <w:rPr>
          <w:sz w:val="24"/>
          <w:szCs w:val="24"/>
        </w:rPr>
        <w:t>me</w:t>
      </w:r>
      <w:r w:rsidRPr="00C47F6C">
        <w:rPr>
          <w:spacing w:val="4"/>
          <w:sz w:val="24"/>
          <w:szCs w:val="24"/>
        </w:rPr>
        <w:t>t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o</w:t>
      </w:r>
      <w:r w:rsidRPr="00C47F6C">
        <w:rPr>
          <w:spacing w:val="-1"/>
          <w:sz w:val="24"/>
          <w:szCs w:val="24"/>
        </w:rPr>
        <w:t>d</w:t>
      </w:r>
      <w:r w:rsidRPr="00C47F6C">
        <w:rPr>
          <w:sz w:val="24"/>
          <w:szCs w:val="24"/>
        </w:rPr>
        <w:t xml:space="preserve">s 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f</w:t>
      </w:r>
      <w:r w:rsidRPr="00C47F6C">
        <w:rPr>
          <w:spacing w:val="-5"/>
          <w:sz w:val="24"/>
          <w:szCs w:val="24"/>
        </w:rPr>
        <w:t xml:space="preserve"> </w:t>
      </w:r>
      <w:r w:rsidRPr="00C47F6C">
        <w:rPr>
          <w:spacing w:val="5"/>
          <w:w w:val="95"/>
          <w:sz w:val="24"/>
          <w:szCs w:val="24"/>
        </w:rPr>
        <w:t>S</w:t>
      </w:r>
      <w:r w:rsidRPr="00C47F6C">
        <w:rPr>
          <w:w w:val="95"/>
          <w:sz w:val="24"/>
          <w:szCs w:val="24"/>
        </w:rPr>
        <w:t>o</w:t>
      </w:r>
      <w:r w:rsidRPr="00C47F6C">
        <w:rPr>
          <w:spacing w:val="2"/>
          <w:w w:val="95"/>
          <w:sz w:val="24"/>
          <w:szCs w:val="24"/>
        </w:rPr>
        <w:t>c</w:t>
      </w:r>
      <w:r w:rsidRPr="00C47F6C">
        <w:rPr>
          <w:w w:val="95"/>
          <w:sz w:val="24"/>
          <w:szCs w:val="24"/>
        </w:rPr>
        <w:t>i</w:t>
      </w:r>
      <w:r w:rsidRPr="00C47F6C">
        <w:rPr>
          <w:spacing w:val="2"/>
          <w:w w:val="95"/>
          <w:sz w:val="24"/>
          <w:szCs w:val="24"/>
        </w:rPr>
        <w:t>a</w:t>
      </w:r>
      <w:r w:rsidRPr="00C47F6C">
        <w:rPr>
          <w:w w:val="95"/>
          <w:sz w:val="24"/>
          <w:szCs w:val="24"/>
        </w:rPr>
        <w:t xml:space="preserve">l </w:t>
      </w:r>
      <w:r w:rsidRPr="00C47F6C">
        <w:rPr>
          <w:spacing w:val="-1"/>
          <w:sz w:val="24"/>
          <w:szCs w:val="24"/>
        </w:rPr>
        <w:t>M</w:t>
      </w:r>
      <w:r w:rsidRPr="00C47F6C">
        <w:rPr>
          <w:sz w:val="24"/>
          <w:szCs w:val="24"/>
        </w:rPr>
        <w:t>ed</w:t>
      </w:r>
      <w:r w:rsidRPr="00C47F6C">
        <w:rPr>
          <w:spacing w:val="-2"/>
          <w:sz w:val="24"/>
          <w:szCs w:val="24"/>
        </w:rPr>
        <w:t>i</w:t>
      </w:r>
      <w:r w:rsidRPr="00C47F6C">
        <w:rPr>
          <w:sz w:val="24"/>
          <w:szCs w:val="24"/>
        </w:rPr>
        <w:t>a</w:t>
      </w:r>
      <w:r w:rsidRPr="00C47F6C">
        <w:rPr>
          <w:spacing w:val="16"/>
          <w:sz w:val="24"/>
          <w:szCs w:val="24"/>
        </w:rPr>
        <w:t xml:space="preserve"> </w:t>
      </w:r>
      <w:r w:rsidRPr="00C47F6C">
        <w:rPr>
          <w:spacing w:val="-2"/>
          <w:w w:val="81"/>
          <w:sz w:val="24"/>
          <w:szCs w:val="24"/>
        </w:rPr>
        <w:t>A</w:t>
      </w:r>
      <w:r w:rsidRPr="00C47F6C">
        <w:rPr>
          <w:w w:val="107"/>
          <w:sz w:val="24"/>
          <w:szCs w:val="24"/>
        </w:rPr>
        <w:t>u</w:t>
      </w:r>
      <w:r w:rsidRPr="00C47F6C">
        <w:rPr>
          <w:spacing w:val="-1"/>
          <w:w w:val="107"/>
          <w:sz w:val="24"/>
          <w:szCs w:val="24"/>
        </w:rPr>
        <w:t>d</w:t>
      </w:r>
      <w:r w:rsidRPr="00C47F6C">
        <w:rPr>
          <w:spacing w:val="2"/>
          <w:w w:val="84"/>
          <w:sz w:val="24"/>
          <w:szCs w:val="24"/>
        </w:rPr>
        <w:t>i</w:t>
      </w:r>
      <w:r w:rsidRPr="00C47F6C">
        <w:rPr>
          <w:spacing w:val="-1"/>
          <w:w w:val="123"/>
          <w:sz w:val="24"/>
          <w:szCs w:val="24"/>
        </w:rPr>
        <w:t>t</w:t>
      </w:r>
      <w:r w:rsidRPr="00C47F6C">
        <w:rPr>
          <w:w w:val="103"/>
          <w:sz w:val="24"/>
          <w:szCs w:val="24"/>
        </w:rPr>
        <w:t>.</w:t>
      </w:r>
    </w:p>
    <w:p w:rsidR="00F62A56" w:rsidRDefault="00F62A56" w:rsidP="00F62A56">
      <w:pPr>
        <w:ind w:left="192" w:right="5901"/>
        <w:jc w:val="both"/>
        <w:rPr>
          <w:w w:val="105"/>
          <w:sz w:val="24"/>
          <w:szCs w:val="24"/>
        </w:rPr>
      </w:pPr>
    </w:p>
    <w:p w:rsidR="00F62A56" w:rsidRPr="00C47F6C" w:rsidRDefault="00F62A56" w:rsidP="00F62A56">
      <w:pPr>
        <w:ind w:left="192" w:right="5901"/>
        <w:jc w:val="both"/>
        <w:rPr>
          <w:b/>
          <w:bCs/>
          <w:sz w:val="24"/>
          <w:szCs w:val="24"/>
        </w:rPr>
      </w:pPr>
      <w:r w:rsidRPr="00C47F6C">
        <w:rPr>
          <w:b/>
          <w:bCs/>
          <w:w w:val="105"/>
          <w:sz w:val="24"/>
          <w:szCs w:val="24"/>
        </w:rPr>
        <w:t>D</w:t>
      </w:r>
      <w:r w:rsidRPr="00C47F6C">
        <w:rPr>
          <w:b/>
          <w:bCs/>
          <w:spacing w:val="-1"/>
          <w:w w:val="105"/>
          <w:sz w:val="24"/>
          <w:szCs w:val="24"/>
        </w:rPr>
        <w:t>u</w:t>
      </w:r>
      <w:r w:rsidRPr="00C47F6C">
        <w:rPr>
          <w:b/>
          <w:bCs/>
          <w:w w:val="105"/>
          <w:sz w:val="24"/>
          <w:szCs w:val="24"/>
        </w:rPr>
        <w:t>r</w:t>
      </w:r>
      <w:r w:rsidRPr="00C47F6C">
        <w:rPr>
          <w:b/>
          <w:bCs/>
          <w:spacing w:val="2"/>
          <w:w w:val="105"/>
          <w:sz w:val="24"/>
          <w:szCs w:val="24"/>
        </w:rPr>
        <w:t>a</w:t>
      </w:r>
      <w:r w:rsidRPr="00C47F6C">
        <w:rPr>
          <w:b/>
          <w:bCs/>
          <w:w w:val="105"/>
          <w:sz w:val="24"/>
          <w:szCs w:val="24"/>
        </w:rPr>
        <w:t>t</w:t>
      </w:r>
      <w:r w:rsidRPr="00C47F6C">
        <w:rPr>
          <w:b/>
          <w:bCs/>
          <w:spacing w:val="-1"/>
          <w:w w:val="105"/>
          <w:sz w:val="24"/>
          <w:szCs w:val="24"/>
        </w:rPr>
        <w:t>i</w:t>
      </w:r>
      <w:r w:rsidRPr="00C47F6C">
        <w:rPr>
          <w:b/>
          <w:bCs/>
          <w:w w:val="105"/>
          <w:sz w:val="24"/>
          <w:szCs w:val="24"/>
        </w:rPr>
        <w:t>on</w:t>
      </w:r>
      <w:r w:rsidRPr="00C47F6C">
        <w:rPr>
          <w:b/>
          <w:bCs/>
          <w:spacing w:val="-4"/>
          <w:w w:val="105"/>
          <w:sz w:val="24"/>
          <w:szCs w:val="24"/>
        </w:rPr>
        <w:t xml:space="preserve"> </w:t>
      </w:r>
      <w:r w:rsidRPr="00C47F6C">
        <w:rPr>
          <w:b/>
          <w:bCs/>
          <w:sz w:val="24"/>
          <w:szCs w:val="24"/>
        </w:rPr>
        <w:t>of</w:t>
      </w:r>
      <w:r w:rsidRPr="00C47F6C">
        <w:rPr>
          <w:b/>
          <w:bCs/>
          <w:spacing w:val="3"/>
          <w:sz w:val="24"/>
          <w:szCs w:val="24"/>
        </w:rPr>
        <w:t xml:space="preserve"> </w:t>
      </w:r>
      <w:r w:rsidRPr="00C47F6C">
        <w:rPr>
          <w:b/>
          <w:bCs/>
          <w:w w:val="85"/>
          <w:sz w:val="24"/>
          <w:szCs w:val="24"/>
        </w:rPr>
        <w:t>A</w:t>
      </w:r>
      <w:r w:rsidRPr="00C47F6C">
        <w:rPr>
          <w:b/>
          <w:bCs/>
          <w:spacing w:val="3"/>
          <w:w w:val="109"/>
          <w:sz w:val="24"/>
          <w:szCs w:val="24"/>
        </w:rPr>
        <w:t>p</w:t>
      </w:r>
      <w:r w:rsidRPr="00C47F6C">
        <w:rPr>
          <w:b/>
          <w:bCs/>
          <w:spacing w:val="-1"/>
          <w:w w:val="109"/>
          <w:sz w:val="24"/>
          <w:szCs w:val="24"/>
        </w:rPr>
        <w:t>p</w:t>
      </w:r>
      <w:r w:rsidRPr="00C47F6C">
        <w:rPr>
          <w:b/>
          <w:bCs/>
          <w:spacing w:val="3"/>
          <w:w w:val="109"/>
          <w:sz w:val="24"/>
          <w:szCs w:val="24"/>
        </w:rPr>
        <w:t>o</w:t>
      </w:r>
      <w:r w:rsidRPr="00C47F6C">
        <w:rPr>
          <w:b/>
          <w:bCs/>
          <w:spacing w:val="-1"/>
          <w:w w:val="90"/>
          <w:sz w:val="24"/>
          <w:szCs w:val="24"/>
        </w:rPr>
        <w:t>i</w:t>
      </w:r>
      <w:r w:rsidRPr="00C47F6C">
        <w:rPr>
          <w:b/>
          <w:bCs/>
          <w:spacing w:val="-1"/>
          <w:w w:val="109"/>
          <w:sz w:val="24"/>
          <w:szCs w:val="24"/>
        </w:rPr>
        <w:t>n</w:t>
      </w:r>
      <w:r w:rsidRPr="00C47F6C">
        <w:rPr>
          <w:b/>
          <w:bCs/>
          <w:spacing w:val="3"/>
          <w:w w:val="127"/>
          <w:sz w:val="24"/>
          <w:szCs w:val="24"/>
        </w:rPr>
        <w:t>t</w:t>
      </w:r>
      <w:r w:rsidRPr="00C47F6C">
        <w:rPr>
          <w:b/>
          <w:bCs/>
          <w:spacing w:val="-1"/>
          <w:w w:val="107"/>
          <w:sz w:val="24"/>
          <w:szCs w:val="24"/>
        </w:rPr>
        <w:t>m</w:t>
      </w:r>
      <w:r w:rsidRPr="00C47F6C">
        <w:rPr>
          <w:b/>
          <w:bCs/>
          <w:spacing w:val="2"/>
          <w:w w:val="116"/>
          <w:sz w:val="24"/>
          <w:szCs w:val="24"/>
        </w:rPr>
        <w:t>e</w:t>
      </w:r>
      <w:r w:rsidRPr="00C47F6C">
        <w:rPr>
          <w:b/>
          <w:bCs/>
          <w:w w:val="109"/>
          <w:sz w:val="24"/>
          <w:szCs w:val="24"/>
        </w:rPr>
        <w:t>n</w:t>
      </w:r>
      <w:r w:rsidRPr="00C47F6C">
        <w:rPr>
          <w:b/>
          <w:bCs/>
          <w:w w:val="127"/>
          <w:sz w:val="24"/>
          <w:szCs w:val="24"/>
        </w:rPr>
        <w:t>t</w:t>
      </w:r>
    </w:p>
    <w:p w:rsidR="00F62A56" w:rsidRPr="00C47F6C" w:rsidRDefault="00F62A56" w:rsidP="00F62A56">
      <w:pPr>
        <w:spacing w:before="5" w:line="200" w:lineRule="exact"/>
        <w:jc w:val="both"/>
        <w:rPr>
          <w:sz w:val="24"/>
          <w:szCs w:val="24"/>
        </w:rPr>
      </w:pPr>
    </w:p>
    <w:p w:rsidR="00F62A56" w:rsidRPr="00C47F6C" w:rsidRDefault="00F62A56" w:rsidP="00F62A56">
      <w:pPr>
        <w:spacing w:line="261" w:lineRule="auto"/>
        <w:ind w:left="192" w:right="131"/>
        <w:jc w:val="both"/>
        <w:rPr>
          <w:sz w:val="24"/>
          <w:szCs w:val="24"/>
        </w:rPr>
      </w:pPr>
      <w:r w:rsidRPr="00C47F6C">
        <w:rPr>
          <w:w w:val="81"/>
          <w:sz w:val="24"/>
          <w:szCs w:val="24"/>
        </w:rPr>
        <w:t>T</w:t>
      </w:r>
      <w:r w:rsidRPr="00C47F6C">
        <w:rPr>
          <w:spacing w:val="-1"/>
          <w:w w:val="107"/>
          <w:sz w:val="24"/>
          <w:szCs w:val="24"/>
        </w:rPr>
        <w:t>h</w:t>
      </w:r>
      <w:r w:rsidRPr="00C47F6C">
        <w:rPr>
          <w:w w:val="114"/>
          <w:sz w:val="24"/>
          <w:szCs w:val="24"/>
        </w:rPr>
        <w:t>e</w:t>
      </w:r>
      <w:r w:rsidRPr="00C47F6C">
        <w:rPr>
          <w:spacing w:val="-1"/>
          <w:sz w:val="24"/>
          <w:szCs w:val="24"/>
        </w:rPr>
        <w:t xml:space="preserve"> t</w:t>
      </w:r>
      <w:r w:rsidRPr="00C47F6C">
        <w:rPr>
          <w:sz w:val="24"/>
          <w:szCs w:val="24"/>
        </w:rPr>
        <w:t>e</w:t>
      </w:r>
      <w:r w:rsidRPr="00C47F6C">
        <w:rPr>
          <w:spacing w:val="3"/>
          <w:sz w:val="24"/>
          <w:szCs w:val="24"/>
        </w:rPr>
        <w:t>r</w:t>
      </w:r>
      <w:r w:rsidRPr="00C47F6C">
        <w:rPr>
          <w:sz w:val="24"/>
          <w:szCs w:val="24"/>
        </w:rPr>
        <w:t>m</w:t>
      </w:r>
      <w:r w:rsidRPr="00C47F6C">
        <w:rPr>
          <w:spacing w:val="37"/>
          <w:sz w:val="24"/>
          <w:szCs w:val="24"/>
        </w:rPr>
        <w:t xml:space="preserve"> </w:t>
      </w:r>
      <w:r w:rsidRPr="00C47F6C">
        <w:rPr>
          <w:w w:val="142"/>
          <w:sz w:val="24"/>
          <w:szCs w:val="24"/>
        </w:rPr>
        <w:t>/</w:t>
      </w:r>
      <w:r w:rsidRPr="00C47F6C">
        <w:rPr>
          <w:spacing w:val="-22"/>
          <w:w w:val="142"/>
          <w:sz w:val="24"/>
          <w:szCs w:val="24"/>
        </w:rPr>
        <w:t xml:space="preserve"> </w:t>
      </w:r>
      <w:r w:rsidRPr="00C47F6C">
        <w:rPr>
          <w:spacing w:val="-3"/>
          <w:sz w:val="24"/>
          <w:szCs w:val="24"/>
        </w:rPr>
        <w:t>d</w:t>
      </w:r>
      <w:r w:rsidRPr="00C47F6C">
        <w:rPr>
          <w:spacing w:val="-1"/>
          <w:sz w:val="24"/>
          <w:szCs w:val="24"/>
        </w:rPr>
        <w:t>u</w:t>
      </w:r>
      <w:r w:rsidRPr="00C47F6C">
        <w:rPr>
          <w:sz w:val="24"/>
          <w:szCs w:val="24"/>
        </w:rPr>
        <w:t>ra</w:t>
      </w:r>
      <w:r w:rsidRPr="00C47F6C">
        <w:rPr>
          <w:spacing w:val="-1"/>
          <w:sz w:val="24"/>
          <w:szCs w:val="24"/>
        </w:rPr>
        <w:t>t</w:t>
      </w:r>
      <w:r w:rsidRPr="00C47F6C">
        <w:rPr>
          <w:spacing w:val="2"/>
          <w:sz w:val="24"/>
          <w:szCs w:val="24"/>
        </w:rPr>
        <w:t>i</w:t>
      </w:r>
      <w:r w:rsidRPr="00C47F6C">
        <w:rPr>
          <w:spacing w:val="3"/>
          <w:sz w:val="24"/>
          <w:szCs w:val="24"/>
        </w:rPr>
        <w:t>o</w:t>
      </w:r>
      <w:r w:rsidRPr="00C47F6C">
        <w:rPr>
          <w:sz w:val="24"/>
          <w:szCs w:val="24"/>
        </w:rPr>
        <w:t>n</w:t>
      </w:r>
      <w:r w:rsidRPr="00C47F6C">
        <w:rPr>
          <w:spacing w:val="44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3"/>
          <w:w w:val="107"/>
          <w:sz w:val="24"/>
          <w:szCs w:val="24"/>
        </w:rPr>
        <w:t>e</w:t>
      </w:r>
      <w:r w:rsidRPr="00C47F6C">
        <w:rPr>
          <w:w w:val="107"/>
          <w:sz w:val="24"/>
          <w:szCs w:val="24"/>
        </w:rPr>
        <w:t>ngageme</w:t>
      </w:r>
      <w:r w:rsidRPr="00C47F6C">
        <w:rPr>
          <w:spacing w:val="-1"/>
          <w:w w:val="107"/>
          <w:sz w:val="24"/>
          <w:szCs w:val="24"/>
        </w:rPr>
        <w:t>n</w:t>
      </w:r>
      <w:r w:rsidRPr="00C47F6C">
        <w:rPr>
          <w:w w:val="107"/>
          <w:sz w:val="24"/>
          <w:szCs w:val="24"/>
        </w:rPr>
        <w:t>t</w:t>
      </w:r>
      <w:r w:rsidRPr="00C47F6C">
        <w:rPr>
          <w:spacing w:val="2"/>
          <w:w w:val="107"/>
          <w:sz w:val="24"/>
          <w:szCs w:val="24"/>
        </w:rPr>
        <w:t xml:space="preserve"> </w:t>
      </w:r>
      <w:r w:rsidRPr="00C47F6C">
        <w:rPr>
          <w:spacing w:val="-2"/>
          <w:sz w:val="24"/>
          <w:szCs w:val="24"/>
        </w:rPr>
        <w:t>s</w:t>
      </w:r>
      <w:r w:rsidRPr="00C47F6C">
        <w:rPr>
          <w:spacing w:val="-1"/>
          <w:sz w:val="24"/>
          <w:szCs w:val="24"/>
        </w:rPr>
        <w:t>h</w:t>
      </w:r>
      <w:r w:rsidRPr="00C47F6C">
        <w:rPr>
          <w:sz w:val="24"/>
          <w:szCs w:val="24"/>
        </w:rPr>
        <w:t>a</w:t>
      </w:r>
      <w:r w:rsidRPr="00C47F6C">
        <w:rPr>
          <w:spacing w:val="2"/>
          <w:sz w:val="24"/>
          <w:szCs w:val="24"/>
        </w:rPr>
        <w:t>l</w:t>
      </w:r>
      <w:r w:rsidRPr="00C47F6C">
        <w:rPr>
          <w:sz w:val="24"/>
          <w:szCs w:val="24"/>
        </w:rPr>
        <w:t>l</w:t>
      </w:r>
      <w:r w:rsidRPr="00C47F6C">
        <w:rPr>
          <w:spacing w:val="-1"/>
          <w:sz w:val="24"/>
          <w:szCs w:val="24"/>
        </w:rPr>
        <w:t xml:space="preserve"> b</w:t>
      </w:r>
      <w:r w:rsidRPr="00C47F6C">
        <w:rPr>
          <w:sz w:val="24"/>
          <w:szCs w:val="24"/>
        </w:rPr>
        <w:t>e</w:t>
      </w:r>
      <w:r w:rsidRPr="00C47F6C">
        <w:rPr>
          <w:spacing w:val="20"/>
          <w:sz w:val="24"/>
          <w:szCs w:val="24"/>
        </w:rPr>
        <w:t xml:space="preserve"> </w:t>
      </w:r>
      <w:r w:rsidRPr="00C47F6C">
        <w:rPr>
          <w:spacing w:val="3"/>
          <w:sz w:val="24"/>
          <w:szCs w:val="24"/>
        </w:rPr>
        <w:t>f</w:t>
      </w:r>
      <w:r w:rsidRPr="00C47F6C">
        <w:rPr>
          <w:sz w:val="24"/>
          <w:szCs w:val="24"/>
        </w:rPr>
        <w:t>or</w:t>
      </w:r>
      <w:r w:rsidRPr="00C47F6C">
        <w:rPr>
          <w:spacing w:val="4"/>
          <w:sz w:val="24"/>
          <w:szCs w:val="24"/>
        </w:rPr>
        <w:t xml:space="preserve"> </w:t>
      </w:r>
      <w:r w:rsidRPr="00C47F6C">
        <w:rPr>
          <w:sz w:val="24"/>
          <w:szCs w:val="24"/>
        </w:rPr>
        <w:t>a</w:t>
      </w:r>
      <w:r w:rsidRPr="00C47F6C">
        <w:rPr>
          <w:spacing w:val="6"/>
          <w:sz w:val="24"/>
          <w:szCs w:val="24"/>
        </w:rPr>
        <w:t xml:space="preserve"> </w:t>
      </w:r>
      <w:r w:rsidRPr="00C47F6C">
        <w:rPr>
          <w:sz w:val="24"/>
          <w:szCs w:val="24"/>
        </w:rPr>
        <w:t>period</w:t>
      </w:r>
      <w:r w:rsidRPr="00C47F6C">
        <w:rPr>
          <w:spacing w:val="27"/>
          <w:sz w:val="24"/>
          <w:szCs w:val="24"/>
        </w:rPr>
        <w:t xml:space="preserve"> </w:t>
      </w:r>
      <w:r w:rsidRPr="00C47F6C">
        <w:rPr>
          <w:sz w:val="24"/>
          <w:szCs w:val="24"/>
        </w:rPr>
        <w:t>of</w:t>
      </w:r>
      <w:r w:rsidRPr="00C47F6C">
        <w:rPr>
          <w:spacing w:val="2"/>
          <w:sz w:val="24"/>
          <w:szCs w:val="24"/>
        </w:rPr>
        <w:t xml:space="preserve"> </w:t>
      </w:r>
      <w:r w:rsidRPr="00C47F6C">
        <w:rPr>
          <w:spacing w:val="-1"/>
          <w:sz w:val="24"/>
          <w:szCs w:val="24"/>
        </w:rPr>
        <w:t>six</w:t>
      </w:r>
      <w:r w:rsidRPr="00C47F6C">
        <w:rPr>
          <w:spacing w:val="52"/>
          <w:sz w:val="24"/>
          <w:szCs w:val="24"/>
        </w:rPr>
        <w:t xml:space="preserve"> </w:t>
      </w:r>
      <w:r w:rsidRPr="00C47F6C">
        <w:rPr>
          <w:spacing w:val="2"/>
          <w:sz w:val="24"/>
          <w:szCs w:val="24"/>
        </w:rPr>
        <w:t>(</w:t>
      </w:r>
      <w:r w:rsidRPr="00C47F6C">
        <w:rPr>
          <w:spacing w:val="3"/>
          <w:sz w:val="24"/>
          <w:szCs w:val="24"/>
        </w:rPr>
        <w:t>0</w:t>
      </w:r>
      <w:r w:rsidRPr="00C47F6C">
        <w:rPr>
          <w:sz w:val="24"/>
          <w:szCs w:val="24"/>
        </w:rPr>
        <w:t>6)</w:t>
      </w:r>
      <w:r w:rsidRPr="00C47F6C">
        <w:rPr>
          <w:spacing w:val="-8"/>
          <w:sz w:val="24"/>
          <w:szCs w:val="24"/>
        </w:rPr>
        <w:t xml:space="preserve"> </w:t>
      </w:r>
      <w:r w:rsidRPr="00C47F6C">
        <w:rPr>
          <w:sz w:val="24"/>
          <w:szCs w:val="24"/>
        </w:rPr>
        <w:t>mon</w:t>
      </w:r>
      <w:r w:rsidRPr="00C47F6C">
        <w:rPr>
          <w:spacing w:val="-1"/>
          <w:sz w:val="24"/>
          <w:szCs w:val="24"/>
        </w:rPr>
        <w:t>th</w:t>
      </w:r>
      <w:r w:rsidRPr="00C47F6C">
        <w:rPr>
          <w:spacing w:val="2"/>
          <w:sz w:val="24"/>
          <w:szCs w:val="24"/>
        </w:rPr>
        <w:t>s</w:t>
      </w:r>
      <w:r w:rsidRPr="00C47F6C">
        <w:rPr>
          <w:sz w:val="24"/>
          <w:szCs w:val="24"/>
        </w:rPr>
        <w:t>. The Performance of the agency will be evaluated on</w:t>
      </w:r>
      <w:r w:rsidRPr="00C47F6C">
        <w:rPr>
          <w:spacing w:val="21"/>
          <w:sz w:val="24"/>
          <w:szCs w:val="24"/>
        </w:rPr>
        <w:t xml:space="preserve"> monthly basis </w:t>
      </w:r>
      <w:r w:rsidRPr="00C47F6C">
        <w:rPr>
          <w:sz w:val="24"/>
          <w:szCs w:val="24"/>
        </w:rPr>
        <w:t>by the core committee.</w:t>
      </w:r>
    </w:p>
    <w:p w:rsidR="00F62A56" w:rsidRDefault="00F62A56" w:rsidP="00F62A56">
      <w:pPr>
        <w:spacing w:line="261" w:lineRule="auto"/>
        <w:ind w:left="192" w:right="131"/>
        <w:jc w:val="both"/>
        <w:rPr>
          <w:sz w:val="22"/>
          <w:szCs w:val="22"/>
        </w:rPr>
      </w:pPr>
    </w:p>
    <w:p w:rsidR="00F62A56" w:rsidRDefault="00F62A56" w:rsidP="00F62A56">
      <w:pPr>
        <w:spacing w:before="2" w:line="160" w:lineRule="exact"/>
        <w:rPr>
          <w:sz w:val="16"/>
          <w:szCs w:val="16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026AF3">
      <w:pPr>
        <w:spacing w:line="200" w:lineRule="exact"/>
        <w:rPr>
          <w:b/>
          <w:bCs/>
          <w:sz w:val="24"/>
          <w:szCs w:val="24"/>
        </w:rPr>
      </w:pPr>
      <w:r w:rsidRPr="00C25D91">
        <w:rPr>
          <w:b/>
          <w:bCs/>
          <w:sz w:val="24"/>
          <w:szCs w:val="24"/>
        </w:rPr>
        <w:t>TIMELINES</w:t>
      </w:r>
    </w:p>
    <w:p w:rsidR="00026AF3" w:rsidRPr="00C25D91" w:rsidRDefault="00026AF3" w:rsidP="00026AF3">
      <w:pPr>
        <w:spacing w:line="200" w:lineRule="exact"/>
        <w:rPr>
          <w:b/>
          <w:bCs/>
          <w:sz w:val="24"/>
          <w:szCs w:val="24"/>
        </w:rPr>
      </w:pPr>
    </w:p>
    <w:p w:rsidR="00026AF3" w:rsidRDefault="00026AF3" w:rsidP="00026AF3">
      <w:pPr>
        <w:spacing w:line="200" w:lineRule="exact"/>
      </w:pPr>
    </w:p>
    <w:p w:rsidR="00026AF3" w:rsidRDefault="00026AF3" w:rsidP="00026AF3">
      <w:pPr>
        <w:pStyle w:val="ListParagraph"/>
        <w:numPr>
          <w:ilvl w:val="0"/>
          <w:numId w:val="9"/>
        </w:num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All Social Media</w:t>
      </w:r>
      <w:r w:rsidRPr="00C25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Handles </w:t>
      </w:r>
      <w:r w:rsidRPr="00C25D91">
        <w:rPr>
          <w:sz w:val="24"/>
          <w:szCs w:val="24"/>
        </w:rPr>
        <w:t xml:space="preserve">should be ready within 2 </w:t>
      </w:r>
      <w:r>
        <w:rPr>
          <w:sz w:val="24"/>
          <w:szCs w:val="24"/>
        </w:rPr>
        <w:t>Days</w:t>
      </w:r>
      <w:r w:rsidRPr="00C25D91">
        <w:rPr>
          <w:sz w:val="24"/>
          <w:szCs w:val="24"/>
        </w:rPr>
        <w:t xml:space="preserve"> of issuance of work order &amp; with all the above mentioned functionalities</w:t>
      </w:r>
      <w:r>
        <w:rPr>
          <w:sz w:val="24"/>
          <w:szCs w:val="24"/>
        </w:rPr>
        <w:t>.</w:t>
      </w:r>
    </w:p>
    <w:p w:rsidR="00026AF3" w:rsidRDefault="00026AF3" w:rsidP="00026AF3">
      <w:pPr>
        <w:pStyle w:val="ListParagraph"/>
        <w:spacing w:line="200" w:lineRule="exact"/>
        <w:rPr>
          <w:sz w:val="24"/>
          <w:szCs w:val="24"/>
        </w:rPr>
      </w:pPr>
    </w:p>
    <w:p w:rsidR="00026AF3" w:rsidRPr="00C25D91" w:rsidRDefault="00026AF3" w:rsidP="00026AF3">
      <w:pPr>
        <w:pStyle w:val="ListParagraph"/>
        <w:numPr>
          <w:ilvl w:val="0"/>
          <w:numId w:val="9"/>
        </w:num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Agency need to be adhere with responsibilities mentioned in point –‘e’ above.</w:t>
      </w:r>
    </w:p>
    <w:p w:rsidR="00026AF3" w:rsidRPr="00C25D91" w:rsidRDefault="00026AF3" w:rsidP="00026AF3">
      <w:pPr>
        <w:spacing w:line="200" w:lineRule="exact"/>
        <w:rPr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026AF3" w:rsidRDefault="00026AF3" w:rsidP="00F62A56">
      <w:pPr>
        <w:spacing w:before="78"/>
        <w:ind w:left="120"/>
        <w:rPr>
          <w:b/>
          <w:spacing w:val="-1"/>
          <w:sz w:val="24"/>
          <w:szCs w:val="24"/>
        </w:rPr>
      </w:pPr>
    </w:p>
    <w:p w:rsidR="00F62A56" w:rsidRDefault="00026AF3" w:rsidP="00F62A56">
      <w:pPr>
        <w:spacing w:before="78"/>
        <w:ind w:left="12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P</w:t>
      </w:r>
      <w:r w:rsidR="00F62A56">
        <w:rPr>
          <w:b/>
          <w:spacing w:val="-1"/>
          <w:sz w:val="24"/>
          <w:szCs w:val="24"/>
        </w:rPr>
        <w:t>R</w:t>
      </w:r>
      <w:r w:rsidR="00F62A56">
        <w:rPr>
          <w:b/>
          <w:spacing w:val="2"/>
          <w:sz w:val="24"/>
          <w:szCs w:val="24"/>
        </w:rPr>
        <w:t>O</w:t>
      </w:r>
      <w:r w:rsidR="00F62A56">
        <w:rPr>
          <w:b/>
          <w:spacing w:val="-2"/>
          <w:sz w:val="24"/>
          <w:szCs w:val="24"/>
        </w:rPr>
        <w:t>C</w:t>
      </w:r>
      <w:r w:rsidR="00F62A56">
        <w:rPr>
          <w:b/>
          <w:spacing w:val="-1"/>
          <w:sz w:val="24"/>
          <w:szCs w:val="24"/>
        </w:rPr>
        <w:t>EDUR</w:t>
      </w:r>
      <w:r w:rsidR="00F62A56">
        <w:rPr>
          <w:b/>
          <w:sz w:val="24"/>
          <w:szCs w:val="24"/>
        </w:rPr>
        <w:t>E</w:t>
      </w:r>
      <w:r w:rsidR="00F62A56">
        <w:rPr>
          <w:b/>
          <w:spacing w:val="-1"/>
          <w:sz w:val="24"/>
          <w:szCs w:val="24"/>
        </w:rPr>
        <w:t xml:space="preserve"> FO</w:t>
      </w:r>
      <w:r w:rsidR="00F62A56">
        <w:rPr>
          <w:b/>
          <w:sz w:val="24"/>
          <w:szCs w:val="24"/>
        </w:rPr>
        <w:t>R</w:t>
      </w:r>
      <w:r w:rsidR="00F62A56">
        <w:rPr>
          <w:b/>
          <w:spacing w:val="-1"/>
          <w:sz w:val="24"/>
          <w:szCs w:val="24"/>
        </w:rPr>
        <w:t xml:space="preserve"> </w:t>
      </w:r>
      <w:r w:rsidR="00F62A56">
        <w:rPr>
          <w:b/>
          <w:spacing w:val="1"/>
          <w:sz w:val="24"/>
          <w:szCs w:val="24"/>
        </w:rPr>
        <w:t>S</w:t>
      </w:r>
      <w:r w:rsidR="00F62A56">
        <w:rPr>
          <w:b/>
          <w:spacing w:val="-2"/>
          <w:sz w:val="24"/>
          <w:szCs w:val="24"/>
        </w:rPr>
        <w:t>U</w:t>
      </w:r>
      <w:r w:rsidR="00F62A56">
        <w:rPr>
          <w:b/>
          <w:spacing w:val="-1"/>
          <w:sz w:val="24"/>
          <w:szCs w:val="24"/>
        </w:rPr>
        <w:t>B</w:t>
      </w:r>
      <w:r w:rsidR="00F62A56">
        <w:rPr>
          <w:b/>
          <w:spacing w:val="1"/>
          <w:sz w:val="24"/>
          <w:szCs w:val="24"/>
        </w:rPr>
        <w:t>MI</w:t>
      </w:r>
      <w:r w:rsidR="00F62A56">
        <w:rPr>
          <w:b/>
          <w:spacing w:val="-1"/>
          <w:sz w:val="24"/>
          <w:szCs w:val="24"/>
        </w:rPr>
        <w:t>SSI</w:t>
      </w:r>
      <w:r w:rsidR="00F62A56">
        <w:rPr>
          <w:b/>
          <w:spacing w:val="3"/>
          <w:sz w:val="24"/>
          <w:szCs w:val="24"/>
        </w:rPr>
        <w:t>O</w:t>
      </w:r>
      <w:r w:rsidR="00F62A56">
        <w:rPr>
          <w:b/>
          <w:sz w:val="24"/>
          <w:szCs w:val="24"/>
        </w:rPr>
        <w:t>N</w:t>
      </w:r>
      <w:r w:rsidR="00F62A56">
        <w:rPr>
          <w:b/>
          <w:spacing w:val="-3"/>
          <w:sz w:val="24"/>
          <w:szCs w:val="24"/>
        </w:rPr>
        <w:t xml:space="preserve"> </w:t>
      </w:r>
      <w:r w:rsidR="00F62A56">
        <w:rPr>
          <w:b/>
          <w:spacing w:val="2"/>
          <w:sz w:val="24"/>
          <w:szCs w:val="24"/>
        </w:rPr>
        <w:t>O</w:t>
      </w:r>
      <w:r w:rsidR="00F62A56">
        <w:rPr>
          <w:b/>
          <w:sz w:val="24"/>
          <w:szCs w:val="24"/>
        </w:rPr>
        <w:t>F</w:t>
      </w:r>
      <w:r w:rsidR="00F62A56">
        <w:rPr>
          <w:b/>
          <w:spacing w:val="-1"/>
          <w:sz w:val="24"/>
          <w:szCs w:val="24"/>
        </w:rPr>
        <w:t xml:space="preserve"> </w:t>
      </w:r>
      <w:r w:rsidR="00F62A56">
        <w:rPr>
          <w:b/>
          <w:spacing w:val="-4"/>
          <w:sz w:val="24"/>
          <w:szCs w:val="24"/>
        </w:rPr>
        <w:t>B</w:t>
      </w:r>
      <w:r w:rsidR="00F62A56">
        <w:rPr>
          <w:b/>
          <w:spacing w:val="1"/>
          <w:sz w:val="24"/>
          <w:szCs w:val="24"/>
        </w:rPr>
        <w:t>I</w:t>
      </w:r>
      <w:r w:rsidR="00F62A56">
        <w:rPr>
          <w:b/>
          <w:spacing w:val="-1"/>
          <w:sz w:val="24"/>
          <w:szCs w:val="24"/>
        </w:rPr>
        <w:t>DS</w:t>
      </w:r>
    </w:p>
    <w:p w:rsidR="00F62A56" w:rsidRDefault="00F62A56" w:rsidP="00F62A56">
      <w:pPr>
        <w:spacing w:before="9" w:line="120" w:lineRule="exact"/>
        <w:rPr>
          <w:sz w:val="12"/>
          <w:szCs w:val="12"/>
        </w:rPr>
      </w:pPr>
    </w:p>
    <w:p w:rsidR="00F62A56" w:rsidRDefault="00F62A56" w:rsidP="00F62A56">
      <w:pPr>
        <w:spacing w:line="200" w:lineRule="exact"/>
      </w:pPr>
    </w:p>
    <w:p w:rsidR="00F62A56" w:rsidRDefault="00F62A56" w:rsidP="00F62A56">
      <w:pPr>
        <w:ind w:left="1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bidders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 xml:space="preserve">ill be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 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mit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ollo</w:t>
      </w:r>
      <w:r>
        <w:rPr>
          <w:spacing w:val="-4"/>
          <w:sz w:val="24"/>
          <w:szCs w:val="24"/>
        </w:rPr>
        <w:t>w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in a sealed envelope latest by 12</w:t>
      </w:r>
      <w:r w:rsidRPr="00C47F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 Addressed to Secretary General, Apparel Export Promotion Council Apparel House Sector 44 Gurugram-122018. The Bid would consist of following</w:t>
      </w:r>
    </w:p>
    <w:p w:rsidR="00F62A56" w:rsidRDefault="00F62A56" w:rsidP="00F62A56">
      <w:pPr>
        <w:spacing w:before="8" w:line="120" w:lineRule="exact"/>
        <w:rPr>
          <w:sz w:val="12"/>
          <w:szCs w:val="12"/>
        </w:rPr>
      </w:pPr>
    </w:p>
    <w:p w:rsidR="00F62A56" w:rsidRDefault="00F62A56" w:rsidP="00F62A56">
      <w:pPr>
        <w:spacing w:line="200" w:lineRule="exact"/>
      </w:pPr>
    </w:p>
    <w:p w:rsidR="00F62A56" w:rsidRDefault="00F62A56" w:rsidP="00F62A56">
      <w:pPr>
        <w:spacing w:line="200" w:lineRule="exact"/>
      </w:pPr>
    </w:p>
    <w:p w:rsidR="00F62A56" w:rsidRPr="00F751B2" w:rsidRDefault="00F62A56" w:rsidP="00F62A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22C">
        <w:rPr>
          <w:b/>
          <w:bCs/>
          <w:spacing w:val="23"/>
          <w:sz w:val="24"/>
          <w:szCs w:val="24"/>
        </w:rPr>
        <w:t>Detail Technical</w:t>
      </w:r>
      <w:r w:rsidRPr="0041422C">
        <w:rPr>
          <w:b/>
          <w:bCs/>
          <w:sz w:val="24"/>
          <w:szCs w:val="24"/>
        </w:rPr>
        <w:t xml:space="preserve"> Pro</w:t>
      </w:r>
      <w:r w:rsidRPr="0041422C">
        <w:rPr>
          <w:b/>
          <w:bCs/>
          <w:spacing w:val="-1"/>
          <w:sz w:val="24"/>
          <w:szCs w:val="24"/>
        </w:rPr>
        <w:t>p</w:t>
      </w:r>
      <w:r w:rsidRPr="0041422C">
        <w:rPr>
          <w:b/>
          <w:bCs/>
          <w:sz w:val="24"/>
          <w:szCs w:val="24"/>
        </w:rPr>
        <w:t>osal</w:t>
      </w:r>
      <w:r w:rsidRPr="00F751B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signature &amp; stamp of authorized signatory on each page.</w:t>
      </w:r>
      <w:r>
        <w:rPr>
          <w:spacing w:val="-1"/>
          <w:sz w:val="24"/>
          <w:szCs w:val="24"/>
        </w:rPr>
        <w:t xml:space="preserve"> </w:t>
      </w:r>
    </w:p>
    <w:p w:rsidR="00F62A56" w:rsidRDefault="00F62A56" w:rsidP="00F62A56">
      <w:pPr>
        <w:spacing w:before="8" w:line="140" w:lineRule="exact"/>
        <w:rPr>
          <w:sz w:val="15"/>
          <w:szCs w:val="15"/>
        </w:rPr>
      </w:pPr>
    </w:p>
    <w:p w:rsidR="00F62A56" w:rsidRDefault="00F62A56" w:rsidP="00F62A56">
      <w:pPr>
        <w:spacing w:line="200" w:lineRule="exact"/>
      </w:pPr>
    </w:p>
    <w:p w:rsidR="00F62A56" w:rsidRPr="00B858D3" w:rsidRDefault="00F62A56" w:rsidP="00F62A56">
      <w:pPr>
        <w:pStyle w:val="ListParagraph"/>
        <w:numPr>
          <w:ilvl w:val="0"/>
          <w:numId w:val="4"/>
        </w:numPr>
        <w:tabs>
          <w:tab w:val="left" w:pos="1320"/>
        </w:tabs>
        <w:spacing w:line="249" w:lineRule="auto"/>
        <w:ind w:right="146"/>
        <w:jc w:val="both"/>
        <w:rPr>
          <w:sz w:val="24"/>
          <w:szCs w:val="24"/>
        </w:rPr>
      </w:pPr>
      <w:r w:rsidRPr="0041422C">
        <w:rPr>
          <w:b/>
          <w:bCs/>
          <w:spacing w:val="-3"/>
          <w:sz w:val="24"/>
          <w:szCs w:val="24"/>
        </w:rPr>
        <w:t>B</w:t>
      </w:r>
      <w:r w:rsidRPr="0041422C">
        <w:rPr>
          <w:b/>
          <w:bCs/>
          <w:spacing w:val="-1"/>
          <w:sz w:val="24"/>
          <w:szCs w:val="24"/>
        </w:rPr>
        <w:t>i</w:t>
      </w:r>
      <w:r w:rsidRPr="0041422C">
        <w:rPr>
          <w:b/>
          <w:bCs/>
          <w:sz w:val="24"/>
          <w:szCs w:val="24"/>
        </w:rPr>
        <w:t xml:space="preserve">d  </w:t>
      </w:r>
      <w:r w:rsidRPr="0041422C">
        <w:rPr>
          <w:b/>
          <w:bCs/>
          <w:spacing w:val="1"/>
          <w:sz w:val="24"/>
          <w:szCs w:val="24"/>
        </w:rPr>
        <w:t>S</w:t>
      </w:r>
      <w:r w:rsidRPr="0041422C">
        <w:rPr>
          <w:b/>
          <w:bCs/>
          <w:spacing w:val="-1"/>
          <w:sz w:val="24"/>
          <w:szCs w:val="24"/>
        </w:rPr>
        <w:t>e</w:t>
      </w:r>
      <w:r w:rsidRPr="0041422C">
        <w:rPr>
          <w:b/>
          <w:bCs/>
          <w:sz w:val="24"/>
          <w:szCs w:val="24"/>
        </w:rPr>
        <w:t>cur</w:t>
      </w:r>
      <w:r w:rsidRPr="0041422C">
        <w:rPr>
          <w:b/>
          <w:bCs/>
          <w:spacing w:val="-1"/>
          <w:sz w:val="24"/>
          <w:szCs w:val="24"/>
        </w:rPr>
        <w:t>i</w:t>
      </w:r>
      <w:r w:rsidRPr="0041422C">
        <w:rPr>
          <w:b/>
          <w:bCs/>
          <w:spacing w:val="2"/>
          <w:sz w:val="24"/>
          <w:szCs w:val="24"/>
        </w:rPr>
        <w:t>t</w:t>
      </w:r>
      <w:r w:rsidRPr="0041422C">
        <w:rPr>
          <w:b/>
          <w:bCs/>
          <w:sz w:val="24"/>
          <w:szCs w:val="24"/>
        </w:rPr>
        <w:t>y</w:t>
      </w:r>
      <w:r w:rsidRPr="00B858D3">
        <w:rPr>
          <w:sz w:val="24"/>
          <w:szCs w:val="24"/>
        </w:rPr>
        <w:t xml:space="preserve"> </w:t>
      </w:r>
      <w:r w:rsidRPr="00B858D3">
        <w:rPr>
          <w:spacing w:val="59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i</w:t>
      </w:r>
      <w:r w:rsidRPr="00B858D3">
        <w:rPr>
          <w:sz w:val="24"/>
          <w:szCs w:val="24"/>
        </w:rPr>
        <w:t xml:space="preserve">n </w:t>
      </w:r>
      <w:r w:rsidRPr="00B858D3">
        <w:rPr>
          <w:spacing w:val="59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t</w:t>
      </w:r>
      <w:r w:rsidRPr="00B858D3">
        <w:rPr>
          <w:spacing w:val="-1"/>
          <w:sz w:val="24"/>
          <w:szCs w:val="24"/>
        </w:rPr>
        <w:t>h</w:t>
      </w:r>
      <w:r w:rsidRPr="00B858D3">
        <w:rPr>
          <w:sz w:val="24"/>
          <w:szCs w:val="24"/>
        </w:rPr>
        <w:t xml:space="preserve">e </w:t>
      </w:r>
      <w:r w:rsidRPr="00B858D3">
        <w:rPr>
          <w:spacing w:val="58"/>
          <w:sz w:val="24"/>
          <w:szCs w:val="24"/>
        </w:rPr>
        <w:t xml:space="preserve"> </w:t>
      </w:r>
      <w:r w:rsidRPr="00B858D3">
        <w:rPr>
          <w:spacing w:val="-2"/>
          <w:sz w:val="24"/>
          <w:szCs w:val="24"/>
        </w:rPr>
        <w:t>f</w:t>
      </w:r>
      <w:r w:rsidRPr="00B858D3">
        <w:rPr>
          <w:sz w:val="24"/>
          <w:szCs w:val="24"/>
        </w:rPr>
        <w:t xml:space="preserve">orm </w:t>
      </w:r>
      <w:r w:rsidRPr="00B858D3">
        <w:rPr>
          <w:spacing w:val="56"/>
          <w:sz w:val="24"/>
          <w:szCs w:val="24"/>
        </w:rPr>
        <w:t xml:space="preserve"> </w:t>
      </w:r>
      <w:r w:rsidRPr="00B858D3">
        <w:rPr>
          <w:spacing w:val="1"/>
          <w:sz w:val="24"/>
          <w:szCs w:val="24"/>
        </w:rPr>
        <w:t>o</w:t>
      </w:r>
      <w:r w:rsidRPr="00B858D3">
        <w:rPr>
          <w:sz w:val="24"/>
          <w:szCs w:val="24"/>
        </w:rPr>
        <w:t xml:space="preserve">f </w:t>
      </w:r>
      <w:r w:rsidRPr="00B858D3">
        <w:rPr>
          <w:spacing w:val="58"/>
          <w:sz w:val="24"/>
          <w:szCs w:val="24"/>
        </w:rPr>
        <w:t xml:space="preserve"> </w:t>
      </w:r>
      <w:r w:rsidRPr="00B858D3">
        <w:rPr>
          <w:sz w:val="24"/>
          <w:szCs w:val="24"/>
        </w:rPr>
        <w:t>an Earne</w:t>
      </w:r>
      <w:r w:rsidRPr="00B858D3">
        <w:rPr>
          <w:spacing w:val="-2"/>
          <w:sz w:val="24"/>
          <w:szCs w:val="24"/>
        </w:rPr>
        <w:t>s</w:t>
      </w:r>
      <w:r w:rsidRPr="00B858D3">
        <w:rPr>
          <w:spacing w:val="1"/>
          <w:sz w:val="24"/>
          <w:szCs w:val="24"/>
        </w:rPr>
        <w:t>t</w:t>
      </w:r>
      <w:r w:rsidRPr="00B858D3">
        <w:rPr>
          <w:spacing w:val="3"/>
          <w:position w:val="1"/>
          <w:sz w:val="24"/>
          <w:szCs w:val="24"/>
        </w:rPr>
        <w:t>M</w:t>
      </w:r>
      <w:r w:rsidRPr="00B858D3">
        <w:rPr>
          <w:position w:val="1"/>
          <w:sz w:val="24"/>
          <w:szCs w:val="24"/>
        </w:rPr>
        <w:t>on</w:t>
      </w:r>
      <w:r w:rsidRPr="00B858D3">
        <w:rPr>
          <w:spacing w:val="-2"/>
          <w:position w:val="1"/>
          <w:sz w:val="24"/>
          <w:szCs w:val="24"/>
        </w:rPr>
        <w:t>e</w:t>
      </w:r>
      <w:r w:rsidRPr="00B858D3">
        <w:rPr>
          <w:position w:val="1"/>
          <w:sz w:val="24"/>
          <w:szCs w:val="24"/>
        </w:rPr>
        <w:t>y</w:t>
      </w:r>
      <w:r w:rsidRPr="00B858D3">
        <w:rPr>
          <w:spacing w:val="5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>De</w:t>
      </w:r>
      <w:r w:rsidRPr="00B858D3">
        <w:rPr>
          <w:spacing w:val="2"/>
          <w:position w:val="1"/>
          <w:sz w:val="24"/>
          <w:szCs w:val="24"/>
        </w:rPr>
        <w:t>p</w:t>
      </w:r>
      <w:r w:rsidRPr="00B858D3">
        <w:rPr>
          <w:position w:val="1"/>
          <w:sz w:val="24"/>
          <w:szCs w:val="24"/>
        </w:rPr>
        <w:t>o</w:t>
      </w:r>
      <w:r w:rsidRPr="00B858D3">
        <w:rPr>
          <w:spacing w:val="-2"/>
          <w:position w:val="1"/>
          <w:sz w:val="24"/>
          <w:szCs w:val="24"/>
        </w:rPr>
        <w:t>si</w:t>
      </w:r>
      <w:r w:rsidRPr="00B858D3">
        <w:rPr>
          <w:position w:val="1"/>
          <w:sz w:val="24"/>
          <w:szCs w:val="24"/>
        </w:rPr>
        <w:t>t</w:t>
      </w:r>
      <w:r w:rsidRPr="00B858D3">
        <w:rPr>
          <w:spacing w:val="9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>(</w:t>
      </w:r>
      <w:r w:rsidRPr="00B858D3">
        <w:rPr>
          <w:spacing w:val="-6"/>
          <w:position w:val="1"/>
          <w:sz w:val="24"/>
          <w:szCs w:val="24"/>
        </w:rPr>
        <w:t>E</w:t>
      </w:r>
      <w:r w:rsidRPr="00B858D3">
        <w:rPr>
          <w:spacing w:val="3"/>
          <w:position w:val="1"/>
          <w:sz w:val="24"/>
          <w:szCs w:val="24"/>
        </w:rPr>
        <w:t>M</w:t>
      </w:r>
      <w:r w:rsidRPr="00B858D3">
        <w:rPr>
          <w:spacing w:val="-1"/>
          <w:position w:val="1"/>
          <w:sz w:val="24"/>
          <w:szCs w:val="24"/>
        </w:rPr>
        <w:t>D</w:t>
      </w:r>
      <w:r w:rsidRPr="00B858D3">
        <w:rPr>
          <w:position w:val="1"/>
          <w:sz w:val="24"/>
          <w:szCs w:val="24"/>
        </w:rPr>
        <w:t>) of</w:t>
      </w:r>
      <w:r w:rsidRPr="00B858D3">
        <w:rPr>
          <w:spacing w:val="4"/>
          <w:position w:val="1"/>
          <w:sz w:val="24"/>
          <w:szCs w:val="24"/>
        </w:rPr>
        <w:t xml:space="preserve"> </w:t>
      </w:r>
      <w:r w:rsidRPr="00B858D3">
        <w:rPr>
          <w:spacing w:val="-1"/>
          <w:position w:val="1"/>
          <w:sz w:val="24"/>
          <w:szCs w:val="24"/>
        </w:rPr>
        <w:t>a</w:t>
      </w:r>
      <w:r w:rsidRPr="00B858D3">
        <w:rPr>
          <w:position w:val="1"/>
          <w:sz w:val="24"/>
          <w:szCs w:val="24"/>
        </w:rPr>
        <w:t>n a</w:t>
      </w:r>
      <w:r w:rsidRPr="00B858D3">
        <w:rPr>
          <w:spacing w:val="-2"/>
          <w:position w:val="1"/>
          <w:sz w:val="24"/>
          <w:szCs w:val="24"/>
        </w:rPr>
        <w:t>m</w:t>
      </w:r>
      <w:r w:rsidRPr="00B858D3">
        <w:rPr>
          <w:position w:val="1"/>
          <w:sz w:val="24"/>
          <w:szCs w:val="24"/>
        </w:rPr>
        <w:t>ount</w:t>
      </w:r>
      <w:r w:rsidRPr="00B858D3">
        <w:rPr>
          <w:spacing w:val="1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 xml:space="preserve">of </w:t>
      </w:r>
      <w:r w:rsidRPr="00B858D3">
        <w:rPr>
          <w:spacing w:val="42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>R</w:t>
      </w:r>
      <w:r w:rsidRPr="00B858D3">
        <w:rPr>
          <w:spacing w:val="-2"/>
          <w:position w:val="1"/>
          <w:sz w:val="24"/>
          <w:szCs w:val="24"/>
        </w:rPr>
        <w:t>s</w:t>
      </w:r>
      <w:r w:rsidRPr="00B858D3">
        <w:rPr>
          <w:position w:val="1"/>
          <w:sz w:val="24"/>
          <w:szCs w:val="24"/>
        </w:rPr>
        <w:t>.20,000/-</w:t>
      </w:r>
      <w:r w:rsidRPr="00B858D3">
        <w:rPr>
          <w:spacing w:val="4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>(Ru</w:t>
      </w:r>
      <w:r w:rsidRPr="00B858D3">
        <w:rPr>
          <w:spacing w:val="2"/>
          <w:position w:val="1"/>
          <w:sz w:val="24"/>
          <w:szCs w:val="24"/>
        </w:rPr>
        <w:t>p</w:t>
      </w:r>
      <w:r w:rsidRPr="00B858D3">
        <w:rPr>
          <w:spacing w:val="-2"/>
          <w:position w:val="1"/>
          <w:sz w:val="24"/>
          <w:szCs w:val="24"/>
        </w:rPr>
        <w:t>ee</w:t>
      </w:r>
      <w:r w:rsidRPr="00B858D3">
        <w:rPr>
          <w:position w:val="1"/>
          <w:sz w:val="24"/>
          <w:szCs w:val="24"/>
        </w:rPr>
        <w:t>s</w:t>
      </w:r>
      <w:r w:rsidRPr="00B858D3">
        <w:rPr>
          <w:spacing w:val="3"/>
          <w:position w:val="1"/>
          <w:sz w:val="24"/>
          <w:szCs w:val="24"/>
        </w:rPr>
        <w:t xml:space="preserve"> Twenty</w:t>
      </w:r>
      <w:r w:rsidRPr="00B858D3">
        <w:rPr>
          <w:spacing w:val="10"/>
          <w:position w:val="1"/>
          <w:sz w:val="24"/>
          <w:szCs w:val="24"/>
        </w:rPr>
        <w:t xml:space="preserve"> </w:t>
      </w:r>
      <w:r w:rsidRPr="00B858D3">
        <w:rPr>
          <w:spacing w:val="-1"/>
          <w:position w:val="1"/>
          <w:sz w:val="24"/>
          <w:szCs w:val="24"/>
        </w:rPr>
        <w:t>T</w:t>
      </w:r>
      <w:r w:rsidRPr="00B858D3">
        <w:rPr>
          <w:position w:val="1"/>
          <w:sz w:val="24"/>
          <w:szCs w:val="24"/>
        </w:rPr>
        <w:t>housan</w:t>
      </w:r>
      <w:r w:rsidRPr="00B858D3">
        <w:rPr>
          <w:spacing w:val="2"/>
          <w:position w:val="1"/>
          <w:sz w:val="24"/>
          <w:szCs w:val="24"/>
        </w:rPr>
        <w:t>d</w:t>
      </w:r>
      <w:r w:rsidRPr="00B858D3">
        <w:rPr>
          <w:position w:val="1"/>
          <w:sz w:val="24"/>
          <w:szCs w:val="24"/>
        </w:rPr>
        <w:t>s</w:t>
      </w:r>
      <w:r w:rsidRPr="00B858D3">
        <w:rPr>
          <w:spacing w:val="1"/>
          <w:position w:val="1"/>
          <w:sz w:val="24"/>
          <w:szCs w:val="24"/>
        </w:rPr>
        <w:t xml:space="preserve"> </w:t>
      </w:r>
      <w:r w:rsidRPr="00B858D3">
        <w:rPr>
          <w:position w:val="1"/>
          <w:sz w:val="24"/>
          <w:szCs w:val="24"/>
        </w:rPr>
        <w:t>on</w:t>
      </w:r>
      <w:r w:rsidRPr="00B858D3">
        <w:rPr>
          <w:spacing w:val="-2"/>
          <w:position w:val="1"/>
          <w:sz w:val="24"/>
          <w:szCs w:val="24"/>
        </w:rPr>
        <w:t>l</w:t>
      </w:r>
      <w:r w:rsidRPr="00B858D3">
        <w:rPr>
          <w:position w:val="1"/>
          <w:sz w:val="24"/>
          <w:szCs w:val="24"/>
        </w:rPr>
        <w:t>y)</w:t>
      </w:r>
      <w:r w:rsidRPr="00B858D3">
        <w:rPr>
          <w:spacing w:val="16"/>
          <w:position w:val="1"/>
          <w:sz w:val="24"/>
          <w:szCs w:val="24"/>
        </w:rPr>
        <w:t xml:space="preserve"> </w:t>
      </w:r>
      <w:r w:rsidRPr="00B858D3">
        <w:rPr>
          <w:spacing w:val="-2"/>
          <w:position w:val="1"/>
          <w:sz w:val="24"/>
          <w:szCs w:val="24"/>
        </w:rPr>
        <w:t>i</w:t>
      </w:r>
      <w:r w:rsidRPr="00B858D3">
        <w:rPr>
          <w:position w:val="1"/>
          <w:sz w:val="24"/>
          <w:szCs w:val="24"/>
        </w:rPr>
        <w:t xml:space="preserve">n </w:t>
      </w:r>
      <w:r w:rsidRPr="00B858D3">
        <w:rPr>
          <w:spacing w:val="2"/>
          <w:sz w:val="24"/>
          <w:szCs w:val="24"/>
        </w:rPr>
        <w:t>t</w:t>
      </w:r>
      <w:r w:rsidRPr="00B858D3">
        <w:rPr>
          <w:sz w:val="24"/>
          <w:szCs w:val="24"/>
        </w:rPr>
        <w:t xml:space="preserve">he </w:t>
      </w:r>
      <w:r w:rsidRPr="00B858D3">
        <w:rPr>
          <w:spacing w:val="1"/>
          <w:sz w:val="24"/>
          <w:szCs w:val="24"/>
        </w:rPr>
        <w:t xml:space="preserve"> </w:t>
      </w:r>
      <w:r w:rsidRPr="00B858D3">
        <w:rPr>
          <w:sz w:val="24"/>
          <w:szCs w:val="24"/>
        </w:rPr>
        <w:t xml:space="preserve">form </w:t>
      </w:r>
      <w:r w:rsidRPr="00B858D3">
        <w:rPr>
          <w:spacing w:val="1"/>
          <w:sz w:val="24"/>
          <w:szCs w:val="24"/>
        </w:rPr>
        <w:t xml:space="preserve"> </w:t>
      </w:r>
      <w:r w:rsidRPr="00B858D3">
        <w:rPr>
          <w:sz w:val="24"/>
          <w:szCs w:val="24"/>
        </w:rPr>
        <w:t>of</w:t>
      </w:r>
      <w:r w:rsidRPr="00B858D3">
        <w:rPr>
          <w:spacing w:val="57"/>
          <w:sz w:val="24"/>
          <w:szCs w:val="24"/>
        </w:rPr>
        <w:t xml:space="preserve"> </w:t>
      </w:r>
      <w:r w:rsidRPr="00B858D3">
        <w:rPr>
          <w:sz w:val="24"/>
          <w:szCs w:val="24"/>
        </w:rPr>
        <w:t xml:space="preserve">a </w:t>
      </w:r>
      <w:r w:rsidRPr="00B858D3">
        <w:rPr>
          <w:spacing w:val="1"/>
          <w:sz w:val="24"/>
          <w:szCs w:val="24"/>
        </w:rPr>
        <w:t xml:space="preserve"> </w:t>
      </w:r>
      <w:r w:rsidRPr="00B858D3">
        <w:rPr>
          <w:spacing w:val="-3"/>
          <w:sz w:val="24"/>
          <w:szCs w:val="24"/>
        </w:rPr>
        <w:t>B</w:t>
      </w:r>
      <w:r w:rsidRPr="00B858D3">
        <w:rPr>
          <w:spacing w:val="-1"/>
          <w:sz w:val="24"/>
          <w:szCs w:val="24"/>
        </w:rPr>
        <w:t>a</w:t>
      </w:r>
      <w:r w:rsidRPr="00B858D3">
        <w:rPr>
          <w:sz w:val="24"/>
          <w:szCs w:val="24"/>
        </w:rPr>
        <w:t>nk</w:t>
      </w:r>
      <w:r w:rsidRPr="00B858D3">
        <w:rPr>
          <w:spacing w:val="58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d</w:t>
      </w:r>
      <w:r w:rsidRPr="00B858D3">
        <w:rPr>
          <w:sz w:val="24"/>
          <w:szCs w:val="24"/>
        </w:rPr>
        <w:t>raf</w:t>
      </w:r>
      <w:r w:rsidRPr="00B858D3">
        <w:rPr>
          <w:spacing w:val="4"/>
          <w:sz w:val="24"/>
          <w:szCs w:val="24"/>
        </w:rPr>
        <w:t>t</w:t>
      </w:r>
      <w:r w:rsidRPr="00B858D3">
        <w:rPr>
          <w:spacing w:val="1"/>
          <w:sz w:val="24"/>
          <w:szCs w:val="24"/>
        </w:rPr>
        <w:t>/</w:t>
      </w:r>
      <w:r w:rsidRPr="00B858D3">
        <w:rPr>
          <w:spacing w:val="-4"/>
          <w:sz w:val="24"/>
          <w:szCs w:val="24"/>
        </w:rPr>
        <w:t>B</w:t>
      </w:r>
      <w:r w:rsidRPr="00B858D3">
        <w:rPr>
          <w:spacing w:val="-1"/>
          <w:sz w:val="24"/>
          <w:szCs w:val="24"/>
        </w:rPr>
        <w:t>a</w:t>
      </w:r>
      <w:r w:rsidRPr="00B858D3">
        <w:rPr>
          <w:sz w:val="24"/>
          <w:szCs w:val="24"/>
        </w:rPr>
        <w:t>nker</w:t>
      </w:r>
      <w:r w:rsidRPr="00B858D3">
        <w:rPr>
          <w:spacing w:val="3"/>
          <w:sz w:val="24"/>
          <w:szCs w:val="24"/>
        </w:rPr>
        <w:t>’</w:t>
      </w:r>
      <w:r w:rsidRPr="00B858D3">
        <w:rPr>
          <w:sz w:val="24"/>
          <w:szCs w:val="24"/>
        </w:rPr>
        <w:t xml:space="preserve">s  </w:t>
      </w:r>
      <w:proofErr w:type="spellStart"/>
      <w:r w:rsidRPr="00B858D3">
        <w:rPr>
          <w:sz w:val="24"/>
          <w:szCs w:val="24"/>
        </w:rPr>
        <w:t>C</w:t>
      </w:r>
      <w:r w:rsidRPr="00B858D3">
        <w:rPr>
          <w:spacing w:val="-5"/>
          <w:sz w:val="24"/>
          <w:szCs w:val="24"/>
        </w:rPr>
        <w:t>h</w:t>
      </w:r>
      <w:r w:rsidRPr="00B858D3">
        <w:rPr>
          <w:spacing w:val="-1"/>
          <w:sz w:val="24"/>
          <w:szCs w:val="24"/>
        </w:rPr>
        <w:t>e</w:t>
      </w:r>
      <w:r w:rsidRPr="00B858D3">
        <w:rPr>
          <w:sz w:val="24"/>
          <w:szCs w:val="24"/>
        </w:rPr>
        <w:t>que</w:t>
      </w:r>
      <w:proofErr w:type="spellEnd"/>
      <w:r w:rsidRPr="00B858D3">
        <w:rPr>
          <w:sz w:val="24"/>
          <w:szCs w:val="24"/>
        </w:rPr>
        <w:t xml:space="preserve">, </w:t>
      </w:r>
      <w:r w:rsidRPr="00B858D3">
        <w:rPr>
          <w:spacing w:val="3"/>
          <w:sz w:val="24"/>
          <w:szCs w:val="24"/>
        </w:rPr>
        <w:t xml:space="preserve"> </w:t>
      </w:r>
      <w:r w:rsidRPr="00B858D3">
        <w:rPr>
          <w:spacing w:val="-2"/>
          <w:sz w:val="24"/>
          <w:szCs w:val="24"/>
        </w:rPr>
        <w:t>iss</w:t>
      </w:r>
      <w:r w:rsidRPr="00B858D3">
        <w:rPr>
          <w:sz w:val="24"/>
          <w:szCs w:val="24"/>
        </w:rPr>
        <w:t xml:space="preserve">ued </w:t>
      </w:r>
      <w:r w:rsidRPr="00B858D3">
        <w:rPr>
          <w:spacing w:val="4"/>
          <w:sz w:val="24"/>
          <w:szCs w:val="24"/>
        </w:rPr>
        <w:t xml:space="preserve"> </w:t>
      </w:r>
      <w:r w:rsidRPr="00B858D3">
        <w:rPr>
          <w:spacing w:val="-2"/>
          <w:sz w:val="24"/>
          <w:szCs w:val="24"/>
        </w:rPr>
        <w:t>i</w:t>
      </w:r>
      <w:r w:rsidRPr="00B858D3">
        <w:rPr>
          <w:sz w:val="24"/>
          <w:szCs w:val="24"/>
        </w:rPr>
        <w:t>n</w:t>
      </w:r>
      <w:r w:rsidRPr="00B858D3">
        <w:rPr>
          <w:spacing w:val="47"/>
          <w:sz w:val="24"/>
          <w:szCs w:val="24"/>
        </w:rPr>
        <w:t xml:space="preserve"> </w:t>
      </w:r>
      <w:r w:rsidRPr="00B858D3">
        <w:rPr>
          <w:sz w:val="24"/>
          <w:szCs w:val="24"/>
        </w:rPr>
        <w:t>favor</w:t>
      </w:r>
      <w:r w:rsidRPr="00B858D3">
        <w:rPr>
          <w:spacing w:val="49"/>
          <w:sz w:val="24"/>
          <w:szCs w:val="24"/>
        </w:rPr>
        <w:t xml:space="preserve"> </w:t>
      </w:r>
      <w:r w:rsidRPr="00B858D3">
        <w:rPr>
          <w:sz w:val="24"/>
          <w:szCs w:val="24"/>
        </w:rPr>
        <w:t>of</w:t>
      </w:r>
      <w:r w:rsidRPr="00B858D3">
        <w:rPr>
          <w:spacing w:val="49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A</w:t>
      </w:r>
      <w:r w:rsidRPr="00B858D3">
        <w:rPr>
          <w:spacing w:val="-2"/>
          <w:sz w:val="24"/>
          <w:szCs w:val="24"/>
        </w:rPr>
        <w:t>p</w:t>
      </w:r>
      <w:r w:rsidRPr="00B858D3">
        <w:rPr>
          <w:sz w:val="24"/>
          <w:szCs w:val="24"/>
        </w:rPr>
        <w:t>parel</w:t>
      </w:r>
      <w:r w:rsidRPr="00B858D3">
        <w:rPr>
          <w:spacing w:val="47"/>
          <w:sz w:val="24"/>
          <w:szCs w:val="24"/>
        </w:rPr>
        <w:t xml:space="preserve"> </w:t>
      </w:r>
      <w:r w:rsidRPr="00B858D3">
        <w:rPr>
          <w:sz w:val="24"/>
          <w:szCs w:val="24"/>
        </w:rPr>
        <w:t>Export</w:t>
      </w:r>
      <w:r w:rsidRPr="00B858D3">
        <w:rPr>
          <w:spacing w:val="47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P</w:t>
      </w:r>
      <w:r w:rsidRPr="00B858D3">
        <w:rPr>
          <w:sz w:val="24"/>
          <w:szCs w:val="24"/>
        </w:rPr>
        <w:t>ro</w:t>
      </w:r>
      <w:r w:rsidRPr="00B858D3">
        <w:rPr>
          <w:spacing w:val="-2"/>
          <w:sz w:val="24"/>
          <w:szCs w:val="24"/>
        </w:rPr>
        <w:t>m</w:t>
      </w:r>
      <w:r w:rsidRPr="00B858D3">
        <w:rPr>
          <w:sz w:val="24"/>
          <w:szCs w:val="24"/>
        </w:rPr>
        <w:t>otion Council</w:t>
      </w:r>
      <w:r w:rsidRPr="00B858D3">
        <w:rPr>
          <w:spacing w:val="-4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p</w:t>
      </w:r>
      <w:r w:rsidRPr="00B858D3">
        <w:rPr>
          <w:spacing w:val="-1"/>
          <w:sz w:val="24"/>
          <w:szCs w:val="24"/>
        </w:rPr>
        <w:t>a</w:t>
      </w:r>
      <w:r w:rsidRPr="00B858D3">
        <w:rPr>
          <w:sz w:val="24"/>
          <w:szCs w:val="24"/>
        </w:rPr>
        <w:t>ya</w:t>
      </w:r>
      <w:r w:rsidRPr="00B858D3">
        <w:rPr>
          <w:spacing w:val="2"/>
          <w:sz w:val="24"/>
          <w:szCs w:val="24"/>
        </w:rPr>
        <w:t>b</w:t>
      </w:r>
      <w:r w:rsidRPr="00B858D3">
        <w:rPr>
          <w:spacing w:val="-2"/>
          <w:sz w:val="24"/>
          <w:szCs w:val="24"/>
        </w:rPr>
        <w:t>l</w:t>
      </w:r>
      <w:r w:rsidRPr="00B858D3">
        <w:rPr>
          <w:sz w:val="24"/>
          <w:szCs w:val="24"/>
        </w:rPr>
        <w:t>e at</w:t>
      </w:r>
      <w:r w:rsidRPr="00B858D3">
        <w:rPr>
          <w:spacing w:val="3"/>
          <w:sz w:val="24"/>
          <w:szCs w:val="24"/>
        </w:rPr>
        <w:t xml:space="preserve"> G</w:t>
      </w:r>
      <w:r w:rsidRPr="00B858D3">
        <w:rPr>
          <w:spacing w:val="2"/>
          <w:sz w:val="24"/>
          <w:szCs w:val="24"/>
        </w:rPr>
        <w:t>u</w:t>
      </w:r>
      <w:r w:rsidRPr="00B858D3">
        <w:rPr>
          <w:spacing w:val="3"/>
          <w:sz w:val="24"/>
          <w:szCs w:val="24"/>
        </w:rPr>
        <w:t>r</w:t>
      </w:r>
      <w:r w:rsidRPr="00B858D3">
        <w:rPr>
          <w:spacing w:val="2"/>
          <w:sz w:val="24"/>
          <w:szCs w:val="24"/>
        </w:rPr>
        <w:t>g</w:t>
      </w:r>
      <w:r w:rsidRPr="00B858D3">
        <w:rPr>
          <w:spacing w:val="4"/>
          <w:sz w:val="24"/>
          <w:szCs w:val="24"/>
        </w:rPr>
        <w:t>a</w:t>
      </w:r>
      <w:r w:rsidRPr="00B858D3">
        <w:rPr>
          <w:spacing w:val="2"/>
          <w:sz w:val="24"/>
          <w:szCs w:val="24"/>
        </w:rPr>
        <w:t>o</w:t>
      </w:r>
      <w:r w:rsidRPr="00B858D3">
        <w:rPr>
          <w:spacing w:val="4"/>
          <w:sz w:val="24"/>
          <w:szCs w:val="24"/>
        </w:rPr>
        <w:t>n</w:t>
      </w:r>
      <w:r w:rsidRPr="00B858D3">
        <w:rPr>
          <w:sz w:val="24"/>
          <w:szCs w:val="24"/>
        </w:rPr>
        <w:t>,</w:t>
      </w:r>
      <w:r w:rsidRPr="00B858D3">
        <w:rPr>
          <w:spacing w:val="6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H</w:t>
      </w:r>
      <w:r w:rsidRPr="00B858D3">
        <w:rPr>
          <w:spacing w:val="4"/>
          <w:sz w:val="24"/>
          <w:szCs w:val="24"/>
        </w:rPr>
        <w:t>a</w:t>
      </w:r>
      <w:r w:rsidRPr="00B858D3">
        <w:rPr>
          <w:spacing w:val="3"/>
          <w:sz w:val="24"/>
          <w:szCs w:val="24"/>
        </w:rPr>
        <w:t>r</w:t>
      </w:r>
      <w:r w:rsidRPr="00B858D3">
        <w:rPr>
          <w:spacing w:val="2"/>
          <w:sz w:val="24"/>
          <w:szCs w:val="24"/>
        </w:rPr>
        <w:t>y</w:t>
      </w:r>
      <w:r w:rsidRPr="00B858D3">
        <w:rPr>
          <w:spacing w:val="4"/>
          <w:sz w:val="24"/>
          <w:szCs w:val="24"/>
        </w:rPr>
        <w:t>a</w:t>
      </w:r>
      <w:r w:rsidRPr="00B858D3">
        <w:rPr>
          <w:spacing w:val="2"/>
          <w:sz w:val="24"/>
          <w:szCs w:val="24"/>
        </w:rPr>
        <w:t>n</w:t>
      </w:r>
      <w:r w:rsidRPr="00B858D3">
        <w:rPr>
          <w:spacing w:val="4"/>
          <w:sz w:val="24"/>
          <w:szCs w:val="24"/>
        </w:rPr>
        <w:t>a</w:t>
      </w:r>
      <w:r w:rsidRPr="00B858D3">
        <w:rPr>
          <w:sz w:val="24"/>
          <w:szCs w:val="24"/>
        </w:rPr>
        <w:t>. T</w:t>
      </w:r>
      <w:r>
        <w:rPr>
          <w:sz w:val="24"/>
          <w:szCs w:val="24"/>
        </w:rPr>
        <w:t>he</w:t>
      </w:r>
      <w:r w:rsidRPr="00B858D3">
        <w:rPr>
          <w:spacing w:val="53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E</w:t>
      </w:r>
      <w:r w:rsidRPr="00B858D3">
        <w:rPr>
          <w:spacing w:val="-3"/>
          <w:sz w:val="24"/>
          <w:szCs w:val="24"/>
        </w:rPr>
        <w:t>M</w:t>
      </w:r>
      <w:r w:rsidRPr="00B858D3">
        <w:rPr>
          <w:spacing w:val="-2"/>
          <w:sz w:val="24"/>
          <w:szCs w:val="24"/>
        </w:rPr>
        <w:t>D</w:t>
      </w:r>
      <w:r w:rsidRPr="00B858D3">
        <w:rPr>
          <w:sz w:val="24"/>
          <w:szCs w:val="24"/>
        </w:rPr>
        <w:t>s</w:t>
      </w:r>
      <w:r w:rsidRPr="00B858D3">
        <w:rPr>
          <w:spacing w:val="53"/>
          <w:sz w:val="24"/>
          <w:szCs w:val="24"/>
        </w:rPr>
        <w:t xml:space="preserve"> </w:t>
      </w:r>
      <w:r w:rsidRPr="00B858D3">
        <w:rPr>
          <w:sz w:val="24"/>
          <w:szCs w:val="24"/>
        </w:rPr>
        <w:t>of</w:t>
      </w:r>
      <w:r w:rsidRPr="00B858D3">
        <w:rPr>
          <w:spacing w:val="54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t</w:t>
      </w:r>
      <w:r w:rsidRPr="00B858D3">
        <w:rPr>
          <w:sz w:val="24"/>
          <w:szCs w:val="24"/>
        </w:rPr>
        <w:t>he</w:t>
      </w:r>
      <w:r w:rsidRPr="00B858D3">
        <w:rPr>
          <w:spacing w:val="51"/>
          <w:sz w:val="24"/>
          <w:szCs w:val="24"/>
        </w:rPr>
        <w:t xml:space="preserve"> </w:t>
      </w:r>
      <w:r w:rsidRPr="00B858D3">
        <w:rPr>
          <w:sz w:val="24"/>
          <w:szCs w:val="24"/>
        </w:rPr>
        <w:t>unsucce</w:t>
      </w:r>
      <w:r w:rsidRPr="00B858D3">
        <w:rPr>
          <w:spacing w:val="-2"/>
          <w:sz w:val="24"/>
          <w:szCs w:val="24"/>
        </w:rPr>
        <w:t>ss</w:t>
      </w:r>
      <w:r w:rsidRPr="00B858D3">
        <w:rPr>
          <w:spacing w:val="3"/>
          <w:sz w:val="24"/>
          <w:szCs w:val="24"/>
        </w:rPr>
        <w:t>f</w:t>
      </w:r>
      <w:r w:rsidRPr="00B858D3">
        <w:rPr>
          <w:sz w:val="24"/>
          <w:szCs w:val="24"/>
        </w:rPr>
        <w:t>ul</w:t>
      </w:r>
      <w:r w:rsidRPr="00B858D3">
        <w:rPr>
          <w:spacing w:val="51"/>
          <w:sz w:val="24"/>
          <w:szCs w:val="24"/>
        </w:rPr>
        <w:t xml:space="preserve"> </w:t>
      </w:r>
      <w:r w:rsidRPr="00B858D3">
        <w:rPr>
          <w:sz w:val="24"/>
          <w:szCs w:val="24"/>
        </w:rPr>
        <w:t>b</w:t>
      </w:r>
      <w:r w:rsidRPr="00B858D3">
        <w:rPr>
          <w:spacing w:val="-3"/>
          <w:sz w:val="24"/>
          <w:szCs w:val="24"/>
        </w:rPr>
        <w:t>i</w:t>
      </w:r>
      <w:r w:rsidRPr="00B858D3">
        <w:rPr>
          <w:sz w:val="24"/>
          <w:szCs w:val="24"/>
        </w:rPr>
        <w:t>dders</w:t>
      </w:r>
      <w:r w:rsidRPr="00B858D3">
        <w:rPr>
          <w:spacing w:val="54"/>
          <w:sz w:val="24"/>
          <w:szCs w:val="24"/>
        </w:rPr>
        <w:t xml:space="preserve"> </w:t>
      </w:r>
      <w:r w:rsidRPr="00B858D3">
        <w:rPr>
          <w:spacing w:val="-4"/>
          <w:sz w:val="24"/>
          <w:szCs w:val="24"/>
        </w:rPr>
        <w:t>w</w:t>
      </w:r>
      <w:r w:rsidRPr="00B858D3">
        <w:rPr>
          <w:sz w:val="24"/>
          <w:szCs w:val="24"/>
        </w:rPr>
        <w:t>ill</w:t>
      </w:r>
      <w:r w:rsidRPr="00B858D3">
        <w:rPr>
          <w:spacing w:val="51"/>
          <w:sz w:val="24"/>
          <w:szCs w:val="24"/>
        </w:rPr>
        <w:t xml:space="preserve"> </w:t>
      </w:r>
      <w:r w:rsidRPr="00B858D3">
        <w:rPr>
          <w:sz w:val="24"/>
          <w:szCs w:val="24"/>
        </w:rPr>
        <w:t>be</w:t>
      </w:r>
      <w:r w:rsidRPr="00B858D3">
        <w:rPr>
          <w:spacing w:val="53"/>
          <w:sz w:val="24"/>
          <w:szCs w:val="24"/>
        </w:rPr>
        <w:t xml:space="preserve"> </w:t>
      </w:r>
      <w:r w:rsidRPr="00B858D3">
        <w:rPr>
          <w:spacing w:val="2"/>
          <w:sz w:val="24"/>
          <w:szCs w:val="24"/>
        </w:rPr>
        <w:t>r</w:t>
      </w:r>
      <w:r w:rsidRPr="00B858D3">
        <w:rPr>
          <w:sz w:val="24"/>
          <w:szCs w:val="24"/>
        </w:rPr>
        <w:t>e</w:t>
      </w:r>
      <w:r w:rsidRPr="00B858D3">
        <w:rPr>
          <w:spacing w:val="3"/>
          <w:sz w:val="24"/>
          <w:szCs w:val="24"/>
        </w:rPr>
        <w:t>f</w:t>
      </w:r>
      <w:r w:rsidRPr="00B858D3">
        <w:rPr>
          <w:sz w:val="24"/>
          <w:szCs w:val="24"/>
        </w:rPr>
        <w:t>unded</w:t>
      </w:r>
      <w:r w:rsidRPr="00B858D3">
        <w:rPr>
          <w:spacing w:val="51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b</w:t>
      </w:r>
      <w:r w:rsidRPr="00B858D3">
        <w:rPr>
          <w:sz w:val="24"/>
          <w:szCs w:val="24"/>
        </w:rPr>
        <w:t>y</w:t>
      </w:r>
      <w:r w:rsidRPr="00B858D3">
        <w:rPr>
          <w:spacing w:val="15"/>
          <w:sz w:val="24"/>
          <w:szCs w:val="24"/>
        </w:rPr>
        <w:t xml:space="preserve"> </w:t>
      </w:r>
      <w:r w:rsidRPr="00B858D3">
        <w:rPr>
          <w:sz w:val="24"/>
          <w:szCs w:val="24"/>
        </w:rPr>
        <w:t>way</w:t>
      </w:r>
      <w:r w:rsidRPr="00B858D3">
        <w:rPr>
          <w:spacing w:val="15"/>
          <w:sz w:val="24"/>
          <w:szCs w:val="24"/>
        </w:rPr>
        <w:t xml:space="preserve"> </w:t>
      </w:r>
      <w:r w:rsidRPr="00B858D3">
        <w:rPr>
          <w:sz w:val="24"/>
          <w:szCs w:val="24"/>
        </w:rPr>
        <w:t>of</w:t>
      </w:r>
      <w:r w:rsidRPr="00B858D3">
        <w:rPr>
          <w:spacing w:val="13"/>
          <w:sz w:val="24"/>
          <w:szCs w:val="24"/>
        </w:rPr>
        <w:t xml:space="preserve"> </w:t>
      </w:r>
      <w:r w:rsidRPr="00B858D3">
        <w:rPr>
          <w:sz w:val="24"/>
          <w:szCs w:val="24"/>
        </w:rPr>
        <w:t>h</w:t>
      </w:r>
      <w:r w:rsidRPr="00B858D3">
        <w:rPr>
          <w:spacing w:val="1"/>
          <w:sz w:val="24"/>
          <w:szCs w:val="24"/>
        </w:rPr>
        <w:t>a</w:t>
      </w:r>
      <w:r w:rsidRPr="00B858D3">
        <w:rPr>
          <w:sz w:val="24"/>
          <w:szCs w:val="24"/>
        </w:rPr>
        <w:t>nding</w:t>
      </w:r>
      <w:r w:rsidRPr="00B858D3">
        <w:rPr>
          <w:spacing w:val="16"/>
          <w:sz w:val="24"/>
          <w:szCs w:val="24"/>
        </w:rPr>
        <w:t xml:space="preserve"> </w:t>
      </w:r>
      <w:r w:rsidRPr="00B858D3">
        <w:rPr>
          <w:sz w:val="24"/>
          <w:szCs w:val="24"/>
        </w:rPr>
        <w:t>over</w:t>
      </w:r>
      <w:r w:rsidRPr="00B858D3">
        <w:rPr>
          <w:spacing w:val="16"/>
          <w:sz w:val="24"/>
          <w:szCs w:val="24"/>
        </w:rPr>
        <w:t xml:space="preserve"> </w:t>
      </w:r>
      <w:r w:rsidRPr="00B858D3">
        <w:rPr>
          <w:sz w:val="24"/>
          <w:szCs w:val="24"/>
        </w:rPr>
        <w:t>the original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pacing w:val="-1"/>
          <w:sz w:val="24"/>
          <w:szCs w:val="24"/>
        </w:rPr>
        <w:t>D</w:t>
      </w:r>
      <w:r w:rsidRPr="00B858D3">
        <w:rPr>
          <w:sz w:val="24"/>
          <w:szCs w:val="24"/>
        </w:rPr>
        <w:t>e</w:t>
      </w:r>
      <w:r w:rsidRPr="00B858D3">
        <w:rPr>
          <w:spacing w:val="-2"/>
          <w:sz w:val="24"/>
          <w:szCs w:val="24"/>
        </w:rPr>
        <w:t>m</w:t>
      </w:r>
      <w:r w:rsidRPr="00B858D3">
        <w:rPr>
          <w:sz w:val="24"/>
          <w:szCs w:val="24"/>
        </w:rPr>
        <w:t>and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Draft\Banker’s</w:t>
      </w:r>
      <w:r w:rsidRPr="00B858D3">
        <w:rPr>
          <w:spacing w:val="25"/>
          <w:sz w:val="24"/>
          <w:szCs w:val="24"/>
        </w:rPr>
        <w:t xml:space="preserve"> </w:t>
      </w:r>
      <w:proofErr w:type="spellStart"/>
      <w:r w:rsidRPr="00B858D3">
        <w:rPr>
          <w:spacing w:val="-1"/>
          <w:sz w:val="24"/>
          <w:szCs w:val="24"/>
        </w:rPr>
        <w:t>C</w:t>
      </w:r>
      <w:r w:rsidRPr="00B858D3">
        <w:rPr>
          <w:sz w:val="24"/>
          <w:szCs w:val="24"/>
        </w:rPr>
        <w:t>heque</w:t>
      </w:r>
      <w:proofErr w:type="spellEnd"/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duly</w:t>
      </w:r>
      <w:r w:rsidRPr="00B858D3">
        <w:rPr>
          <w:spacing w:val="24"/>
          <w:sz w:val="24"/>
          <w:szCs w:val="24"/>
        </w:rPr>
        <w:t xml:space="preserve"> </w:t>
      </w:r>
      <w:r w:rsidRPr="00B858D3">
        <w:rPr>
          <w:sz w:val="24"/>
          <w:szCs w:val="24"/>
        </w:rPr>
        <w:t>endorsed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by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pacing w:val="1"/>
          <w:sz w:val="24"/>
          <w:szCs w:val="24"/>
        </w:rPr>
        <w:t>t</w:t>
      </w:r>
      <w:r w:rsidRPr="00B858D3">
        <w:rPr>
          <w:sz w:val="24"/>
          <w:szCs w:val="24"/>
        </w:rPr>
        <w:t>he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Co</w:t>
      </w:r>
      <w:r w:rsidRPr="00B858D3">
        <w:rPr>
          <w:spacing w:val="-2"/>
          <w:sz w:val="24"/>
          <w:szCs w:val="24"/>
        </w:rPr>
        <w:t>m</w:t>
      </w:r>
      <w:r w:rsidRPr="00B858D3">
        <w:rPr>
          <w:spacing w:val="1"/>
          <w:sz w:val="24"/>
          <w:szCs w:val="24"/>
        </w:rPr>
        <w:t>p</w:t>
      </w:r>
      <w:r w:rsidRPr="00B858D3">
        <w:rPr>
          <w:sz w:val="24"/>
          <w:szCs w:val="24"/>
        </w:rPr>
        <w:t>etent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Authority</w:t>
      </w:r>
      <w:r w:rsidRPr="00B858D3">
        <w:rPr>
          <w:spacing w:val="25"/>
          <w:sz w:val="24"/>
          <w:szCs w:val="24"/>
        </w:rPr>
        <w:t xml:space="preserve"> </w:t>
      </w:r>
      <w:r w:rsidRPr="00B858D3">
        <w:rPr>
          <w:sz w:val="24"/>
          <w:szCs w:val="24"/>
        </w:rPr>
        <w:t>after the co</w:t>
      </w:r>
      <w:r w:rsidRPr="00B858D3">
        <w:rPr>
          <w:spacing w:val="-2"/>
          <w:sz w:val="24"/>
          <w:szCs w:val="24"/>
        </w:rPr>
        <w:t>m</w:t>
      </w:r>
      <w:r w:rsidRPr="00B858D3">
        <w:rPr>
          <w:sz w:val="24"/>
          <w:szCs w:val="24"/>
        </w:rPr>
        <w:t>pletion of bidding process wi</w:t>
      </w:r>
      <w:r w:rsidRPr="00B858D3">
        <w:rPr>
          <w:spacing w:val="2"/>
          <w:sz w:val="24"/>
          <w:szCs w:val="24"/>
        </w:rPr>
        <w:t>t</w:t>
      </w:r>
      <w:r w:rsidRPr="00B858D3">
        <w:rPr>
          <w:sz w:val="24"/>
          <w:szCs w:val="24"/>
        </w:rPr>
        <w:t>hout</w:t>
      </w:r>
      <w:r w:rsidRPr="00B858D3">
        <w:rPr>
          <w:spacing w:val="37"/>
          <w:sz w:val="24"/>
          <w:szCs w:val="24"/>
        </w:rPr>
        <w:t xml:space="preserve"> </w:t>
      </w:r>
      <w:r w:rsidRPr="00B858D3">
        <w:rPr>
          <w:sz w:val="24"/>
          <w:szCs w:val="24"/>
        </w:rPr>
        <w:t>any i</w:t>
      </w:r>
      <w:r w:rsidRPr="00B858D3">
        <w:rPr>
          <w:spacing w:val="-1"/>
          <w:sz w:val="24"/>
          <w:szCs w:val="24"/>
        </w:rPr>
        <w:t>n</w:t>
      </w:r>
      <w:r w:rsidRPr="00B858D3">
        <w:rPr>
          <w:spacing w:val="1"/>
          <w:sz w:val="24"/>
          <w:szCs w:val="24"/>
        </w:rPr>
        <w:t>t</w:t>
      </w:r>
      <w:r w:rsidRPr="00B858D3">
        <w:rPr>
          <w:spacing w:val="-1"/>
          <w:sz w:val="24"/>
          <w:szCs w:val="24"/>
        </w:rPr>
        <w:t>e</w:t>
      </w:r>
      <w:r w:rsidRPr="00B858D3">
        <w:rPr>
          <w:spacing w:val="1"/>
          <w:sz w:val="24"/>
          <w:szCs w:val="24"/>
        </w:rPr>
        <w:t>res</w:t>
      </w:r>
      <w:r w:rsidRPr="00B858D3">
        <w:rPr>
          <w:spacing w:val="-2"/>
          <w:sz w:val="24"/>
          <w:szCs w:val="24"/>
        </w:rPr>
        <w:t>t</w:t>
      </w:r>
      <w:r w:rsidRPr="00B858D3">
        <w:rPr>
          <w:sz w:val="24"/>
          <w:szCs w:val="24"/>
        </w:rPr>
        <w:t>.</w:t>
      </w:r>
    </w:p>
    <w:p w:rsidR="00F62A56" w:rsidRDefault="00F62A56" w:rsidP="00F62A56">
      <w:pPr>
        <w:spacing w:before="7" w:line="100" w:lineRule="exact"/>
        <w:rPr>
          <w:sz w:val="11"/>
          <w:szCs w:val="11"/>
        </w:rPr>
      </w:pPr>
    </w:p>
    <w:p w:rsidR="00F62A56" w:rsidRDefault="00F62A56" w:rsidP="00F62A56">
      <w:pPr>
        <w:spacing w:line="200" w:lineRule="exact"/>
      </w:pPr>
    </w:p>
    <w:p w:rsidR="00F62A56" w:rsidRPr="007E7E7B" w:rsidRDefault="00F62A56" w:rsidP="00F62A56">
      <w:pPr>
        <w:pStyle w:val="ListParagraph"/>
        <w:numPr>
          <w:ilvl w:val="0"/>
          <w:numId w:val="4"/>
        </w:numPr>
        <w:ind w:left="480" w:hanging="54"/>
        <w:rPr>
          <w:sz w:val="24"/>
          <w:szCs w:val="24"/>
        </w:rPr>
      </w:pPr>
      <w:r w:rsidRPr="007E7E7B">
        <w:rPr>
          <w:b/>
          <w:bCs/>
          <w:spacing w:val="-2"/>
          <w:sz w:val="24"/>
          <w:szCs w:val="24"/>
        </w:rPr>
        <w:t>C</w:t>
      </w:r>
      <w:r w:rsidRPr="007E7E7B">
        <w:rPr>
          <w:b/>
          <w:bCs/>
          <w:sz w:val="24"/>
          <w:szCs w:val="24"/>
        </w:rPr>
        <w:t>omm</w:t>
      </w:r>
      <w:r w:rsidRPr="007E7E7B">
        <w:rPr>
          <w:b/>
          <w:bCs/>
          <w:spacing w:val="-3"/>
          <w:sz w:val="24"/>
          <w:szCs w:val="24"/>
        </w:rPr>
        <w:t>e</w:t>
      </w:r>
      <w:r w:rsidRPr="007E7E7B">
        <w:rPr>
          <w:b/>
          <w:bCs/>
          <w:spacing w:val="3"/>
          <w:sz w:val="24"/>
          <w:szCs w:val="24"/>
        </w:rPr>
        <w:t>r</w:t>
      </w:r>
      <w:r w:rsidRPr="007E7E7B">
        <w:rPr>
          <w:b/>
          <w:bCs/>
          <w:sz w:val="24"/>
          <w:szCs w:val="24"/>
        </w:rPr>
        <w:t>cial</w:t>
      </w:r>
      <w:r w:rsidRPr="007E7E7B">
        <w:rPr>
          <w:b/>
          <w:bCs/>
          <w:spacing w:val="1"/>
          <w:sz w:val="24"/>
          <w:szCs w:val="24"/>
        </w:rPr>
        <w:t xml:space="preserve"> </w:t>
      </w:r>
      <w:r w:rsidRPr="007E7E7B">
        <w:rPr>
          <w:b/>
          <w:bCs/>
          <w:spacing w:val="-2"/>
          <w:sz w:val="24"/>
          <w:szCs w:val="24"/>
        </w:rPr>
        <w:t>B</w:t>
      </w:r>
      <w:r w:rsidRPr="007E7E7B">
        <w:rPr>
          <w:b/>
          <w:bCs/>
          <w:sz w:val="24"/>
          <w:szCs w:val="24"/>
        </w:rPr>
        <w:t>id</w:t>
      </w:r>
      <w:r w:rsidRPr="007E7E7B">
        <w:rPr>
          <w:sz w:val="24"/>
          <w:szCs w:val="24"/>
        </w:rPr>
        <w:t xml:space="preserve"> du</w:t>
      </w:r>
      <w:r w:rsidRPr="007E7E7B">
        <w:rPr>
          <w:spacing w:val="-2"/>
          <w:sz w:val="24"/>
          <w:szCs w:val="24"/>
        </w:rPr>
        <w:t>l</w:t>
      </w:r>
      <w:r w:rsidRPr="007E7E7B">
        <w:rPr>
          <w:sz w:val="24"/>
          <w:szCs w:val="24"/>
        </w:rPr>
        <w:t xml:space="preserve">y </w:t>
      </w:r>
      <w:r w:rsidRPr="007E7E7B">
        <w:rPr>
          <w:spacing w:val="3"/>
          <w:sz w:val="24"/>
          <w:szCs w:val="24"/>
        </w:rPr>
        <w:t>f</w:t>
      </w:r>
      <w:r w:rsidRPr="007E7E7B">
        <w:rPr>
          <w:sz w:val="24"/>
          <w:szCs w:val="24"/>
        </w:rPr>
        <w:t>illed on the Letter head of the agency with signature &amp; stamp of authorized signatory as per the for</w:t>
      </w:r>
      <w:r w:rsidRPr="007E7E7B">
        <w:rPr>
          <w:spacing w:val="-2"/>
          <w:sz w:val="24"/>
          <w:szCs w:val="24"/>
        </w:rPr>
        <w:t>m</w:t>
      </w:r>
      <w:r w:rsidRPr="007E7E7B">
        <w:rPr>
          <w:sz w:val="24"/>
          <w:szCs w:val="24"/>
        </w:rPr>
        <w:t xml:space="preserve">at </w:t>
      </w:r>
      <w:r w:rsidRPr="007E7E7B">
        <w:rPr>
          <w:spacing w:val="-2"/>
          <w:sz w:val="24"/>
          <w:szCs w:val="24"/>
        </w:rPr>
        <w:t>m</w:t>
      </w:r>
      <w:r w:rsidRPr="007E7E7B">
        <w:rPr>
          <w:sz w:val="24"/>
          <w:szCs w:val="24"/>
        </w:rPr>
        <w:t>entioned below.</w:t>
      </w:r>
    </w:p>
    <w:p w:rsidR="00F62A56" w:rsidRDefault="00F62A56" w:rsidP="00F62A56">
      <w:pPr>
        <w:ind w:left="480"/>
        <w:rPr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453"/>
        <w:gridCol w:w="3768"/>
      </w:tblGrid>
      <w:tr w:rsidR="00F62A56" w:rsidTr="00AD1075">
        <w:tc>
          <w:tcPr>
            <w:tcW w:w="4453" w:type="dxa"/>
          </w:tcPr>
          <w:p w:rsidR="00F62A56" w:rsidRPr="00F751B2" w:rsidRDefault="00F62A56" w:rsidP="00AD1075">
            <w:pPr>
              <w:rPr>
                <w:b/>
                <w:bCs/>
                <w:sz w:val="24"/>
                <w:szCs w:val="24"/>
              </w:rPr>
            </w:pPr>
            <w:r w:rsidRPr="00F751B2">
              <w:rPr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768" w:type="dxa"/>
          </w:tcPr>
          <w:p w:rsidR="00F62A56" w:rsidRPr="00F751B2" w:rsidRDefault="00F62A56" w:rsidP="00AD1075">
            <w:pPr>
              <w:rPr>
                <w:b/>
                <w:bCs/>
                <w:sz w:val="24"/>
                <w:szCs w:val="24"/>
              </w:rPr>
            </w:pPr>
            <w:r w:rsidRPr="00F751B2">
              <w:rPr>
                <w:b/>
                <w:bCs/>
                <w:sz w:val="24"/>
                <w:szCs w:val="24"/>
              </w:rPr>
              <w:t>Amount</w:t>
            </w:r>
            <w:r w:rsidR="00ED058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ED0581">
              <w:rPr>
                <w:b/>
                <w:bCs/>
                <w:sz w:val="24"/>
                <w:szCs w:val="24"/>
              </w:rPr>
              <w:t>Incl</w:t>
            </w:r>
            <w:proofErr w:type="spellEnd"/>
            <w:r w:rsidR="00ED0581">
              <w:rPr>
                <w:b/>
                <w:bCs/>
                <w:sz w:val="24"/>
                <w:szCs w:val="24"/>
              </w:rPr>
              <w:t xml:space="preserve"> GST)</w:t>
            </w:r>
          </w:p>
        </w:tc>
      </w:tr>
      <w:tr w:rsidR="00F62A56" w:rsidTr="00AD1075">
        <w:tc>
          <w:tcPr>
            <w:tcW w:w="4453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&amp; Maintenance of </w:t>
            </w:r>
            <w:bookmarkStart w:id="0" w:name="_GoBack"/>
            <w:bookmarkEnd w:id="0"/>
            <w:r>
              <w:rPr>
                <w:sz w:val="24"/>
                <w:szCs w:val="24"/>
              </w:rPr>
              <w:t>Website</w:t>
            </w:r>
          </w:p>
          <w:p w:rsidR="00F62A56" w:rsidRDefault="00F62A56" w:rsidP="00AD1075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</w:p>
        </w:tc>
      </w:tr>
      <w:tr w:rsidR="00F62A56" w:rsidTr="00AD1075">
        <w:tc>
          <w:tcPr>
            <w:tcW w:w="4453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Hosting of Website</w:t>
            </w:r>
          </w:p>
          <w:p w:rsidR="00F62A56" w:rsidRDefault="00F62A56" w:rsidP="00AD1075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</w:p>
        </w:tc>
      </w:tr>
      <w:tr w:rsidR="00F62A56" w:rsidTr="00AD1075">
        <w:tc>
          <w:tcPr>
            <w:tcW w:w="4453" w:type="dxa"/>
          </w:tcPr>
          <w:p w:rsidR="00F62A56" w:rsidRDefault="00F62A56" w:rsidP="00ED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Writing (Text, Audio, Video et</w:t>
            </w:r>
            <w:r w:rsidR="00ED0581">
              <w:rPr>
                <w:sz w:val="24"/>
                <w:szCs w:val="24"/>
              </w:rPr>
              <w:t>c.) for Social Media.</w:t>
            </w:r>
          </w:p>
          <w:p w:rsidR="00ED0581" w:rsidRDefault="00ED0581" w:rsidP="00ED0581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</w:p>
        </w:tc>
      </w:tr>
      <w:tr w:rsidR="00F62A56" w:rsidTr="00AD1075">
        <w:tc>
          <w:tcPr>
            <w:tcW w:w="4453" w:type="dxa"/>
          </w:tcPr>
          <w:p w:rsidR="00ED0581" w:rsidRDefault="00F62A56" w:rsidP="00ED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Event through Social Media</w:t>
            </w:r>
            <w:r w:rsidR="00ED0581">
              <w:rPr>
                <w:sz w:val="24"/>
                <w:szCs w:val="24"/>
              </w:rPr>
              <w:t xml:space="preserve">, </w:t>
            </w:r>
            <w:r w:rsidR="00ED0581">
              <w:rPr>
                <w:sz w:val="24"/>
                <w:szCs w:val="24"/>
              </w:rPr>
              <w:t xml:space="preserve">Bulk E-mails, Google </w:t>
            </w:r>
            <w:proofErr w:type="spellStart"/>
            <w:r w:rsidR="00ED0581">
              <w:rPr>
                <w:sz w:val="24"/>
                <w:szCs w:val="24"/>
              </w:rPr>
              <w:t>Adwords</w:t>
            </w:r>
            <w:proofErr w:type="spellEnd"/>
            <w:r w:rsidR="00ED0581">
              <w:rPr>
                <w:sz w:val="24"/>
                <w:szCs w:val="24"/>
              </w:rPr>
              <w:t>, SEO</w:t>
            </w:r>
          </w:p>
          <w:p w:rsidR="00F62A56" w:rsidRDefault="00ED0581" w:rsidP="00AD1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  <w:r w:rsidR="00F62A56">
              <w:rPr>
                <w:sz w:val="24"/>
                <w:szCs w:val="24"/>
              </w:rPr>
              <w:t xml:space="preserve"> a target of registration of 2000 overseas textiles buyers/importers.</w:t>
            </w:r>
          </w:p>
          <w:p w:rsidR="00F62A56" w:rsidRDefault="00F62A56" w:rsidP="00AD1075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</w:p>
          <w:p w:rsidR="00F62A56" w:rsidRDefault="00F62A56" w:rsidP="00AD1075">
            <w:pPr>
              <w:rPr>
                <w:sz w:val="24"/>
                <w:szCs w:val="24"/>
              </w:rPr>
            </w:pPr>
          </w:p>
        </w:tc>
      </w:tr>
      <w:tr w:rsidR="00F62A56" w:rsidTr="00AD1075">
        <w:tc>
          <w:tcPr>
            <w:tcW w:w="4453" w:type="dxa"/>
          </w:tcPr>
          <w:p w:rsidR="00F62A56" w:rsidRPr="00B858D3" w:rsidRDefault="00F62A56" w:rsidP="00AD1075">
            <w:pPr>
              <w:rPr>
                <w:b/>
                <w:bCs/>
                <w:sz w:val="24"/>
                <w:szCs w:val="24"/>
              </w:rPr>
            </w:pPr>
            <w:r w:rsidRPr="00B858D3">
              <w:rPr>
                <w:b/>
                <w:bCs/>
                <w:sz w:val="24"/>
                <w:szCs w:val="24"/>
              </w:rPr>
              <w:t>Total Amount (Incl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B858D3">
              <w:rPr>
                <w:b/>
                <w:bCs/>
                <w:sz w:val="24"/>
                <w:szCs w:val="24"/>
              </w:rPr>
              <w:t xml:space="preserve"> GST)</w:t>
            </w:r>
          </w:p>
        </w:tc>
        <w:tc>
          <w:tcPr>
            <w:tcW w:w="3768" w:type="dxa"/>
          </w:tcPr>
          <w:p w:rsidR="00F62A56" w:rsidRDefault="00F62A56" w:rsidP="00AD1075">
            <w:pPr>
              <w:rPr>
                <w:sz w:val="24"/>
                <w:szCs w:val="24"/>
              </w:rPr>
            </w:pPr>
          </w:p>
          <w:p w:rsidR="00ED0581" w:rsidRDefault="00ED0581" w:rsidP="00AD1075">
            <w:pPr>
              <w:rPr>
                <w:sz w:val="24"/>
                <w:szCs w:val="24"/>
              </w:rPr>
            </w:pPr>
          </w:p>
        </w:tc>
      </w:tr>
    </w:tbl>
    <w:p w:rsidR="00F62A56" w:rsidRDefault="00F62A56" w:rsidP="00F62A56">
      <w:pPr>
        <w:pStyle w:val="ListParagraph"/>
        <w:spacing w:line="276" w:lineRule="auto"/>
        <w:ind w:left="740" w:right="383"/>
        <w:jc w:val="both"/>
        <w:rPr>
          <w:b/>
          <w:bCs/>
          <w:spacing w:val="2"/>
          <w:sz w:val="24"/>
          <w:szCs w:val="24"/>
        </w:rPr>
      </w:pPr>
    </w:p>
    <w:p w:rsidR="00F62A56" w:rsidRDefault="00F62A56" w:rsidP="00F62A56">
      <w:pPr>
        <w:pStyle w:val="ListParagraph"/>
        <w:spacing w:line="276" w:lineRule="auto"/>
        <w:ind w:left="740" w:right="383"/>
        <w:jc w:val="both"/>
        <w:rPr>
          <w:b/>
          <w:bCs/>
          <w:spacing w:val="2"/>
          <w:sz w:val="24"/>
          <w:szCs w:val="24"/>
        </w:rPr>
      </w:pPr>
    </w:p>
    <w:p w:rsidR="00F62A56" w:rsidRDefault="00F62A56" w:rsidP="00F62A56">
      <w:pPr>
        <w:pStyle w:val="ListParagraph"/>
        <w:spacing w:line="276" w:lineRule="auto"/>
        <w:ind w:left="740" w:right="383"/>
        <w:jc w:val="both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Important Note</w:t>
      </w:r>
    </w:p>
    <w:p w:rsidR="00F62A56" w:rsidRDefault="00F62A56" w:rsidP="00F62A56">
      <w:pPr>
        <w:pStyle w:val="ListParagraph"/>
        <w:spacing w:line="276" w:lineRule="auto"/>
        <w:ind w:left="740" w:right="383"/>
        <w:jc w:val="both"/>
        <w:rPr>
          <w:b/>
          <w:bCs/>
          <w:spacing w:val="2"/>
          <w:sz w:val="24"/>
          <w:szCs w:val="24"/>
        </w:rPr>
      </w:pPr>
    </w:p>
    <w:p w:rsidR="001C4ED1" w:rsidRDefault="00F62A56" w:rsidP="00ED0581">
      <w:pPr>
        <w:pStyle w:val="ListParagraph"/>
        <w:spacing w:line="276" w:lineRule="auto"/>
        <w:ind w:left="740" w:right="383"/>
        <w:jc w:val="both"/>
        <w:rPr>
          <w:b/>
          <w:spacing w:val="-1"/>
          <w:sz w:val="24"/>
          <w:szCs w:val="24"/>
        </w:rPr>
      </w:pPr>
      <w:r w:rsidRPr="0041422C">
        <w:rPr>
          <w:b/>
          <w:bCs/>
          <w:spacing w:val="2"/>
          <w:sz w:val="24"/>
          <w:szCs w:val="24"/>
        </w:rPr>
        <w:t>Performance Guarantee</w:t>
      </w:r>
      <w:r w:rsidRPr="0041422C">
        <w:rPr>
          <w:spacing w:val="2"/>
          <w:sz w:val="24"/>
          <w:szCs w:val="24"/>
        </w:rPr>
        <w:t>: - T</w:t>
      </w:r>
      <w:r w:rsidRPr="0041422C">
        <w:rPr>
          <w:sz w:val="24"/>
          <w:szCs w:val="24"/>
        </w:rPr>
        <w:t>he</w:t>
      </w:r>
      <w:r w:rsidRPr="0041422C">
        <w:rPr>
          <w:spacing w:val="48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-5"/>
          <w:sz w:val="24"/>
          <w:szCs w:val="24"/>
        </w:rPr>
        <w:t>M</w:t>
      </w:r>
      <w:r w:rsidRPr="0041422C">
        <w:rPr>
          <w:sz w:val="24"/>
          <w:szCs w:val="24"/>
        </w:rPr>
        <w:t>D</w:t>
      </w:r>
      <w:r w:rsidRPr="0041422C">
        <w:rPr>
          <w:spacing w:val="47"/>
          <w:sz w:val="24"/>
          <w:szCs w:val="24"/>
        </w:rPr>
        <w:t xml:space="preserve"> </w:t>
      </w:r>
      <w:r w:rsidRPr="0041422C">
        <w:rPr>
          <w:sz w:val="24"/>
          <w:szCs w:val="24"/>
        </w:rPr>
        <w:t>of</w:t>
      </w:r>
      <w:r w:rsidRPr="0041422C">
        <w:rPr>
          <w:spacing w:val="51"/>
          <w:sz w:val="24"/>
          <w:szCs w:val="24"/>
        </w:rPr>
        <w:t xml:space="preserve"> 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he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z w:val="24"/>
          <w:szCs w:val="24"/>
        </w:rPr>
        <w:t>succ</w:t>
      </w:r>
      <w:r w:rsidRPr="0041422C">
        <w:rPr>
          <w:spacing w:val="-1"/>
          <w:sz w:val="24"/>
          <w:szCs w:val="24"/>
        </w:rPr>
        <w:t>e</w:t>
      </w:r>
      <w:r w:rsidRPr="0041422C">
        <w:rPr>
          <w:sz w:val="24"/>
          <w:szCs w:val="24"/>
        </w:rPr>
        <w:t>s</w:t>
      </w:r>
      <w:r w:rsidRPr="0041422C">
        <w:rPr>
          <w:spacing w:val="-2"/>
          <w:sz w:val="24"/>
          <w:szCs w:val="24"/>
        </w:rPr>
        <w:t>s</w:t>
      </w:r>
      <w:r w:rsidRPr="0041422C">
        <w:rPr>
          <w:spacing w:val="2"/>
          <w:sz w:val="24"/>
          <w:szCs w:val="24"/>
        </w:rPr>
        <w:t>f</w:t>
      </w:r>
      <w:r w:rsidRPr="0041422C">
        <w:rPr>
          <w:sz w:val="24"/>
          <w:szCs w:val="24"/>
        </w:rPr>
        <w:t>ul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pacing w:val="1"/>
          <w:sz w:val="24"/>
          <w:szCs w:val="24"/>
        </w:rPr>
        <w:t>t</w:t>
      </w:r>
      <w:r w:rsidRPr="0041422C">
        <w:rPr>
          <w:sz w:val="24"/>
          <w:szCs w:val="24"/>
        </w:rPr>
        <w:t>e</w:t>
      </w:r>
      <w:r w:rsidRPr="0041422C">
        <w:rPr>
          <w:spacing w:val="-2"/>
          <w:sz w:val="24"/>
          <w:szCs w:val="24"/>
        </w:rPr>
        <w:t>n</w:t>
      </w:r>
      <w:r w:rsidRPr="0041422C">
        <w:rPr>
          <w:sz w:val="24"/>
          <w:szCs w:val="24"/>
        </w:rPr>
        <w:t>d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2"/>
          <w:sz w:val="24"/>
          <w:szCs w:val="24"/>
        </w:rPr>
        <w:t>r</w:t>
      </w:r>
      <w:r w:rsidRPr="0041422C">
        <w:rPr>
          <w:spacing w:val="-3"/>
          <w:sz w:val="24"/>
          <w:szCs w:val="24"/>
        </w:rPr>
        <w:t>e</w:t>
      </w:r>
      <w:r w:rsidRPr="0041422C">
        <w:rPr>
          <w:sz w:val="24"/>
          <w:szCs w:val="24"/>
        </w:rPr>
        <w:t>r</w:t>
      </w:r>
      <w:r w:rsidRPr="0041422C">
        <w:rPr>
          <w:spacing w:val="51"/>
          <w:sz w:val="24"/>
          <w:szCs w:val="24"/>
        </w:rPr>
        <w:t xml:space="preserve"> </w:t>
      </w:r>
      <w:r w:rsidRPr="0041422C">
        <w:rPr>
          <w:spacing w:val="-4"/>
          <w:sz w:val="24"/>
          <w:szCs w:val="24"/>
        </w:rPr>
        <w:t>w</w:t>
      </w:r>
      <w:r w:rsidRPr="0041422C">
        <w:rPr>
          <w:spacing w:val="-1"/>
          <w:sz w:val="24"/>
          <w:szCs w:val="24"/>
        </w:rPr>
        <w:t>i</w:t>
      </w:r>
      <w:r w:rsidRPr="0041422C">
        <w:rPr>
          <w:spacing w:val="2"/>
          <w:sz w:val="24"/>
          <w:szCs w:val="24"/>
        </w:rPr>
        <w:t>l</w:t>
      </w:r>
      <w:r w:rsidRPr="0041422C">
        <w:rPr>
          <w:sz w:val="24"/>
          <w:szCs w:val="24"/>
        </w:rPr>
        <w:t>l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b</w:t>
      </w:r>
      <w:r w:rsidRPr="0041422C">
        <w:rPr>
          <w:sz w:val="24"/>
          <w:szCs w:val="24"/>
        </w:rPr>
        <w:t>e</w:t>
      </w:r>
      <w:r w:rsidRPr="0041422C">
        <w:rPr>
          <w:spacing w:val="52"/>
          <w:sz w:val="24"/>
          <w:szCs w:val="24"/>
        </w:rPr>
        <w:t xml:space="preserve"> </w:t>
      </w:r>
      <w:r w:rsidRPr="0041422C">
        <w:rPr>
          <w:sz w:val="24"/>
          <w:szCs w:val="24"/>
        </w:rPr>
        <w:t>re</w:t>
      </w:r>
      <w:r w:rsidRPr="0041422C">
        <w:rPr>
          <w:spacing w:val="1"/>
          <w:sz w:val="24"/>
          <w:szCs w:val="24"/>
        </w:rPr>
        <w:t>t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ine</w:t>
      </w:r>
      <w:r w:rsidRPr="0041422C">
        <w:rPr>
          <w:sz w:val="24"/>
          <w:szCs w:val="24"/>
        </w:rPr>
        <w:t>d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pacing w:val="1"/>
          <w:sz w:val="24"/>
          <w:szCs w:val="24"/>
        </w:rPr>
        <w:t>t</w:t>
      </w:r>
      <w:r w:rsidRPr="0041422C">
        <w:rPr>
          <w:spacing w:val="-1"/>
          <w:sz w:val="24"/>
          <w:szCs w:val="24"/>
        </w:rPr>
        <w:t>il</w:t>
      </w:r>
      <w:r w:rsidRPr="0041422C">
        <w:rPr>
          <w:sz w:val="24"/>
          <w:szCs w:val="24"/>
        </w:rPr>
        <w:t>l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z w:val="24"/>
          <w:szCs w:val="24"/>
        </w:rPr>
        <w:t>p</w:t>
      </w:r>
      <w:r w:rsidRPr="0041422C">
        <w:rPr>
          <w:spacing w:val="-2"/>
          <w:sz w:val="24"/>
          <w:szCs w:val="24"/>
        </w:rPr>
        <w:t>e</w:t>
      </w:r>
      <w:r w:rsidRPr="0041422C">
        <w:rPr>
          <w:spacing w:val="1"/>
          <w:sz w:val="24"/>
          <w:szCs w:val="24"/>
        </w:rPr>
        <w:t>r</w:t>
      </w:r>
      <w:r w:rsidRPr="0041422C">
        <w:rPr>
          <w:spacing w:val="3"/>
          <w:sz w:val="24"/>
          <w:szCs w:val="24"/>
        </w:rPr>
        <w:t>f</w:t>
      </w:r>
      <w:r w:rsidRPr="0041422C">
        <w:rPr>
          <w:spacing w:val="-4"/>
          <w:sz w:val="24"/>
          <w:szCs w:val="24"/>
        </w:rPr>
        <w:t>o</w:t>
      </w:r>
      <w:r w:rsidRPr="0041422C">
        <w:rPr>
          <w:spacing w:val="2"/>
          <w:sz w:val="24"/>
          <w:szCs w:val="24"/>
        </w:rPr>
        <w:t>r</w:t>
      </w:r>
      <w:r w:rsidRPr="0041422C">
        <w:rPr>
          <w:spacing w:val="-1"/>
          <w:sz w:val="24"/>
          <w:szCs w:val="24"/>
        </w:rPr>
        <w:t>m</w:t>
      </w:r>
      <w:r w:rsidRPr="0041422C">
        <w:rPr>
          <w:spacing w:val="1"/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n</w:t>
      </w:r>
      <w:r w:rsidRPr="0041422C">
        <w:rPr>
          <w:spacing w:val="-2"/>
          <w:sz w:val="24"/>
          <w:szCs w:val="24"/>
        </w:rPr>
        <w:t>c</w:t>
      </w:r>
      <w:r w:rsidRPr="0041422C">
        <w:rPr>
          <w:sz w:val="24"/>
          <w:szCs w:val="24"/>
        </w:rPr>
        <w:t>e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z w:val="24"/>
          <w:szCs w:val="24"/>
        </w:rPr>
        <w:t>bank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pacing w:val="1"/>
          <w:sz w:val="24"/>
          <w:szCs w:val="24"/>
        </w:rPr>
        <w:t>g</w:t>
      </w:r>
      <w:r w:rsidRPr="0041422C">
        <w:rPr>
          <w:sz w:val="24"/>
          <w:szCs w:val="24"/>
        </w:rPr>
        <w:t>ua</w:t>
      </w:r>
      <w:r w:rsidRPr="0041422C">
        <w:rPr>
          <w:spacing w:val="2"/>
          <w:sz w:val="24"/>
          <w:szCs w:val="24"/>
        </w:rPr>
        <w:t>r</w:t>
      </w:r>
      <w:r w:rsidRPr="0041422C">
        <w:rPr>
          <w:sz w:val="24"/>
          <w:szCs w:val="24"/>
        </w:rPr>
        <w:t>a</w:t>
      </w:r>
      <w:r w:rsidRPr="0041422C">
        <w:rPr>
          <w:spacing w:val="-4"/>
          <w:sz w:val="24"/>
          <w:szCs w:val="24"/>
        </w:rPr>
        <w:t>n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ee</w:t>
      </w:r>
      <w:r w:rsidRPr="0041422C">
        <w:rPr>
          <w:spacing w:val="49"/>
          <w:sz w:val="24"/>
          <w:szCs w:val="24"/>
        </w:rPr>
        <w:t xml:space="preserve"> </w:t>
      </w:r>
      <w:r w:rsidRPr="0041422C">
        <w:rPr>
          <w:sz w:val="24"/>
          <w:szCs w:val="24"/>
        </w:rPr>
        <w:t xml:space="preserve">is </w:t>
      </w:r>
      <w:r w:rsidRPr="0041422C">
        <w:rPr>
          <w:spacing w:val="1"/>
          <w:sz w:val="24"/>
          <w:szCs w:val="24"/>
        </w:rPr>
        <w:t>furn</w:t>
      </w:r>
      <w:r w:rsidRPr="0041422C">
        <w:rPr>
          <w:spacing w:val="-1"/>
          <w:sz w:val="24"/>
          <w:szCs w:val="24"/>
        </w:rPr>
        <w:t>i</w:t>
      </w:r>
      <w:r w:rsidRPr="0041422C">
        <w:rPr>
          <w:spacing w:val="1"/>
          <w:sz w:val="24"/>
          <w:szCs w:val="24"/>
        </w:rPr>
        <w:t>sh</w:t>
      </w:r>
      <w:r w:rsidRPr="0041422C">
        <w:rPr>
          <w:spacing w:val="-1"/>
          <w:sz w:val="24"/>
          <w:szCs w:val="24"/>
        </w:rPr>
        <w:t>e</w:t>
      </w:r>
      <w:r w:rsidRPr="0041422C">
        <w:rPr>
          <w:sz w:val="24"/>
          <w:szCs w:val="24"/>
        </w:rPr>
        <w:t>d</w:t>
      </w:r>
      <w:r w:rsidRPr="0041422C">
        <w:rPr>
          <w:spacing w:val="-1"/>
          <w:sz w:val="24"/>
          <w:szCs w:val="24"/>
        </w:rPr>
        <w:t xml:space="preserve"> </w:t>
      </w:r>
      <w:r w:rsidRPr="0041422C">
        <w:rPr>
          <w:spacing w:val="1"/>
          <w:sz w:val="24"/>
          <w:szCs w:val="24"/>
        </w:rPr>
        <w:t>fr</w:t>
      </w:r>
      <w:r w:rsidRPr="0041422C">
        <w:rPr>
          <w:spacing w:val="-2"/>
          <w:sz w:val="24"/>
          <w:szCs w:val="24"/>
        </w:rPr>
        <w:t>o</w:t>
      </w:r>
      <w:r w:rsidRPr="0041422C">
        <w:rPr>
          <w:sz w:val="24"/>
          <w:szCs w:val="24"/>
        </w:rPr>
        <w:t>m</w:t>
      </w:r>
      <w:r w:rsidRPr="0041422C">
        <w:rPr>
          <w:spacing w:val="2"/>
          <w:sz w:val="24"/>
          <w:szCs w:val="24"/>
        </w:rPr>
        <w:t xml:space="preserve"> </w:t>
      </w:r>
      <w:r w:rsidRPr="0041422C">
        <w:rPr>
          <w:sz w:val="24"/>
          <w:szCs w:val="24"/>
        </w:rPr>
        <w:t>a</w:t>
      </w:r>
      <w:r w:rsidRPr="0041422C">
        <w:rPr>
          <w:spacing w:val="1"/>
          <w:sz w:val="24"/>
          <w:szCs w:val="24"/>
        </w:rPr>
        <w:t xml:space="preserve"> Go</w:t>
      </w:r>
      <w:r w:rsidRPr="0041422C">
        <w:rPr>
          <w:spacing w:val="-4"/>
          <w:sz w:val="24"/>
          <w:szCs w:val="24"/>
        </w:rPr>
        <w:t>v</w:t>
      </w:r>
      <w:r w:rsidRPr="0041422C">
        <w:rPr>
          <w:spacing w:val="1"/>
          <w:sz w:val="24"/>
          <w:szCs w:val="24"/>
        </w:rPr>
        <w:t>t</w:t>
      </w:r>
      <w:r w:rsidRPr="0041422C">
        <w:rPr>
          <w:sz w:val="24"/>
          <w:szCs w:val="24"/>
        </w:rPr>
        <w:t>.</w:t>
      </w:r>
      <w:r w:rsidRPr="0041422C">
        <w:rPr>
          <w:spacing w:val="1"/>
          <w:sz w:val="24"/>
          <w:szCs w:val="24"/>
        </w:rPr>
        <w:t xml:space="preserve"> </w:t>
      </w:r>
      <w:r w:rsidRPr="0041422C">
        <w:rPr>
          <w:sz w:val="24"/>
          <w:szCs w:val="24"/>
        </w:rPr>
        <w:t>/</w:t>
      </w:r>
      <w:r w:rsidRPr="0041422C">
        <w:rPr>
          <w:spacing w:val="1"/>
          <w:sz w:val="24"/>
          <w:szCs w:val="24"/>
        </w:rPr>
        <w:t xml:space="preserve"> n</w:t>
      </w:r>
      <w:r w:rsidRPr="0041422C">
        <w:rPr>
          <w:spacing w:val="-2"/>
          <w:sz w:val="24"/>
          <w:szCs w:val="24"/>
        </w:rPr>
        <w:t>a</w:t>
      </w:r>
      <w:r w:rsidRPr="0041422C">
        <w:rPr>
          <w:spacing w:val="1"/>
          <w:sz w:val="24"/>
          <w:szCs w:val="24"/>
        </w:rPr>
        <w:t>t</w:t>
      </w:r>
      <w:r w:rsidRPr="0041422C">
        <w:rPr>
          <w:spacing w:val="-1"/>
          <w:sz w:val="24"/>
          <w:szCs w:val="24"/>
        </w:rPr>
        <w:t>i</w:t>
      </w:r>
      <w:r w:rsidRPr="0041422C">
        <w:rPr>
          <w:spacing w:val="1"/>
          <w:sz w:val="24"/>
          <w:szCs w:val="24"/>
        </w:rPr>
        <w:t>o</w:t>
      </w:r>
      <w:r w:rsidRPr="0041422C">
        <w:rPr>
          <w:spacing w:val="-1"/>
          <w:sz w:val="24"/>
          <w:szCs w:val="24"/>
        </w:rPr>
        <w:t>n</w:t>
      </w:r>
      <w:r w:rsidRPr="0041422C">
        <w:rPr>
          <w:spacing w:val="1"/>
          <w:sz w:val="24"/>
          <w:szCs w:val="24"/>
        </w:rPr>
        <w:t>a</w:t>
      </w:r>
      <w:r w:rsidRPr="0041422C">
        <w:rPr>
          <w:spacing w:val="-2"/>
          <w:sz w:val="24"/>
          <w:szCs w:val="24"/>
        </w:rPr>
        <w:t>l</w:t>
      </w:r>
      <w:r w:rsidRPr="0041422C">
        <w:rPr>
          <w:spacing w:val="-1"/>
          <w:sz w:val="24"/>
          <w:szCs w:val="24"/>
        </w:rPr>
        <w:t>i</w:t>
      </w:r>
      <w:r w:rsidRPr="0041422C">
        <w:rPr>
          <w:spacing w:val="-3"/>
          <w:sz w:val="24"/>
          <w:szCs w:val="24"/>
        </w:rPr>
        <w:t>z</w:t>
      </w:r>
      <w:r w:rsidRPr="0041422C">
        <w:rPr>
          <w:spacing w:val="1"/>
          <w:sz w:val="24"/>
          <w:szCs w:val="24"/>
        </w:rPr>
        <w:t>e</w:t>
      </w:r>
      <w:r w:rsidRPr="0041422C">
        <w:rPr>
          <w:spacing w:val="-1"/>
          <w:sz w:val="24"/>
          <w:szCs w:val="24"/>
        </w:rPr>
        <w:t>d</w:t>
      </w:r>
      <w:r w:rsidRPr="0041422C">
        <w:rPr>
          <w:sz w:val="24"/>
          <w:szCs w:val="24"/>
        </w:rPr>
        <w:t>/</w:t>
      </w:r>
      <w:r w:rsidRPr="0041422C">
        <w:rPr>
          <w:spacing w:val="4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S</w:t>
      </w:r>
      <w:r w:rsidRPr="0041422C">
        <w:rPr>
          <w:sz w:val="24"/>
          <w:szCs w:val="24"/>
        </w:rPr>
        <w:t>c</w:t>
      </w:r>
      <w:r w:rsidRPr="0041422C">
        <w:rPr>
          <w:spacing w:val="1"/>
          <w:sz w:val="24"/>
          <w:szCs w:val="24"/>
        </w:rPr>
        <w:t>h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1"/>
          <w:sz w:val="24"/>
          <w:szCs w:val="24"/>
        </w:rPr>
        <w:t>d</w:t>
      </w:r>
      <w:r w:rsidRPr="0041422C">
        <w:rPr>
          <w:spacing w:val="-1"/>
          <w:sz w:val="24"/>
          <w:szCs w:val="24"/>
        </w:rPr>
        <w:t>ul</w:t>
      </w:r>
      <w:r w:rsidRPr="0041422C">
        <w:rPr>
          <w:sz w:val="24"/>
          <w:szCs w:val="24"/>
        </w:rPr>
        <w:t>ed</w:t>
      </w:r>
      <w:r w:rsidRPr="0041422C">
        <w:rPr>
          <w:spacing w:val="4"/>
          <w:sz w:val="24"/>
          <w:szCs w:val="24"/>
        </w:rPr>
        <w:t xml:space="preserve"> </w:t>
      </w:r>
      <w:r w:rsidRPr="0041422C">
        <w:rPr>
          <w:spacing w:val="-2"/>
          <w:sz w:val="24"/>
          <w:szCs w:val="24"/>
        </w:rPr>
        <w:t>B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n</w:t>
      </w:r>
      <w:r w:rsidRPr="0041422C">
        <w:rPr>
          <w:sz w:val="24"/>
          <w:szCs w:val="24"/>
        </w:rPr>
        <w:t>k</w:t>
      </w:r>
      <w:r w:rsidRPr="0041422C">
        <w:rPr>
          <w:spacing w:val="4"/>
          <w:sz w:val="24"/>
          <w:szCs w:val="24"/>
        </w:rPr>
        <w:t xml:space="preserve"> </w:t>
      </w:r>
      <w:r w:rsidRPr="0041422C">
        <w:rPr>
          <w:sz w:val="24"/>
          <w:szCs w:val="24"/>
        </w:rPr>
        <w:t>f</w:t>
      </w:r>
      <w:r w:rsidRPr="0041422C">
        <w:rPr>
          <w:spacing w:val="1"/>
          <w:sz w:val="24"/>
          <w:szCs w:val="24"/>
        </w:rPr>
        <w:t>o</w:t>
      </w:r>
      <w:r w:rsidRPr="0041422C">
        <w:rPr>
          <w:sz w:val="24"/>
          <w:szCs w:val="24"/>
        </w:rPr>
        <w:t>r</w:t>
      </w:r>
      <w:r w:rsidRPr="0041422C">
        <w:rPr>
          <w:spacing w:val="1"/>
          <w:sz w:val="24"/>
          <w:szCs w:val="24"/>
        </w:rPr>
        <w:t xml:space="preserve"> </w:t>
      </w:r>
      <w:r w:rsidRPr="0041422C">
        <w:rPr>
          <w:sz w:val="24"/>
          <w:szCs w:val="24"/>
        </w:rPr>
        <w:t>8%</w:t>
      </w:r>
      <w:r w:rsidRPr="0041422C">
        <w:rPr>
          <w:spacing w:val="3"/>
          <w:sz w:val="24"/>
          <w:szCs w:val="24"/>
        </w:rPr>
        <w:t xml:space="preserve"> </w:t>
      </w:r>
      <w:r w:rsidRPr="0041422C">
        <w:rPr>
          <w:spacing w:val="-2"/>
          <w:sz w:val="24"/>
          <w:szCs w:val="24"/>
        </w:rPr>
        <w:t>v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l</w:t>
      </w:r>
      <w:r w:rsidRPr="0041422C">
        <w:rPr>
          <w:sz w:val="24"/>
          <w:szCs w:val="24"/>
        </w:rPr>
        <w:t>ue</w:t>
      </w:r>
      <w:r w:rsidRPr="0041422C">
        <w:rPr>
          <w:spacing w:val="3"/>
          <w:sz w:val="24"/>
          <w:szCs w:val="24"/>
        </w:rPr>
        <w:t xml:space="preserve"> </w:t>
      </w:r>
      <w:r w:rsidRPr="0041422C">
        <w:rPr>
          <w:spacing w:val="-4"/>
          <w:sz w:val="24"/>
          <w:szCs w:val="24"/>
        </w:rPr>
        <w:t>o</w:t>
      </w:r>
      <w:r w:rsidRPr="0041422C">
        <w:rPr>
          <w:sz w:val="24"/>
          <w:szCs w:val="24"/>
        </w:rPr>
        <w:t>f</w:t>
      </w:r>
      <w:r w:rsidRPr="0041422C">
        <w:rPr>
          <w:spacing w:val="6"/>
          <w:sz w:val="24"/>
          <w:szCs w:val="24"/>
        </w:rPr>
        <w:t xml:space="preserve"> </w:t>
      </w:r>
      <w:r w:rsidRPr="0041422C">
        <w:rPr>
          <w:spacing w:val="2"/>
          <w:sz w:val="24"/>
          <w:szCs w:val="24"/>
        </w:rPr>
        <w:t>t</w:t>
      </w:r>
      <w:r w:rsidRPr="0041422C">
        <w:rPr>
          <w:spacing w:val="-3"/>
          <w:sz w:val="24"/>
          <w:szCs w:val="24"/>
        </w:rPr>
        <w:t>e</w:t>
      </w:r>
      <w:r w:rsidRPr="0041422C">
        <w:rPr>
          <w:sz w:val="24"/>
          <w:szCs w:val="24"/>
        </w:rPr>
        <w:t>n</w:t>
      </w:r>
      <w:r w:rsidRPr="0041422C">
        <w:rPr>
          <w:spacing w:val="-1"/>
          <w:sz w:val="24"/>
          <w:szCs w:val="24"/>
        </w:rPr>
        <w:t>d</w:t>
      </w:r>
      <w:r w:rsidRPr="0041422C">
        <w:rPr>
          <w:sz w:val="24"/>
          <w:szCs w:val="24"/>
        </w:rPr>
        <w:t>ered</w:t>
      </w:r>
      <w:r w:rsidRPr="0041422C">
        <w:rPr>
          <w:spacing w:val="2"/>
          <w:sz w:val="24"/>
          <w:szCs w:val="24"/>
        </w:rPr>
        <w:t xml:space="preserve"> </w:t>
      </w:r>
      <w:r w:rsidRPr="0041422C">
        <w:rPr>
          <w:spacing w:val="-3"/>
          <w:sz w:val="24"/>
          <w:szCs w:val="24"/>
        </w:rPr>
        <w:t>a</w:t>
      </w:r>
      <w:r w:rsidRPr="0041422C">
        <w:rPr>
          <w:spacing w:val="1"/>
          <w:sz w:val="24"/>
          <w:szCs w:val="24"/>
        </w:rPr>
        <w:t>m</w:t>
      </w:r>
      <w:r w:rsidRPr="0041422C">
        <w:rPr>
          <w:sz w:val="24"/>
          <w:szCs w:val="24"/>
        </w:rPr>
        <w:t>o</w:t>
      </w:r>
      <w:r w:rsidRPr="0041422C">
        <w:rPr>
          <w:spacing w:val="-1"/>
          <w:sz w:val="24"/>
          <w:szCs w:val="24"/>
        </w:rPr>
        <w:t>u</w:t>
      </w:r>
      <w:r w:rsidRPr="0041422C">
        <w:rPr>
          <w:sz w:val="24"/>
          <w:szCs w:val="24"/>
        </w:rPr>
        <w:t xml:space="preserve">nt </w:t>
      </w:r>
      <w:r w:rsidRPr="0041422C">
        <w:rPr>
          <w:spacing w:val="3"/>
          <w:sz w:val="24"/>
          <w:szCs w:val="24"/>
        </w:rPr>
        <w:t>f</w:t>
      </w:r>
      <w:r w:rsidRPr="0041422C">
        <w:rPr>
          <w:spacing w:val="-4"/>
          <w:sz w:val="24"/>
          <w:szCs w:val="24"/>
        </w:rPr>
        <w:t>o</w:t>
      </w:r>
      <w:r w:rsidRPr="0041422C">
        <w:rPr>
          <w:sz w:val="24"/>
          <w:szCs w:val="24"/>
        </w:rPr>
        <w:t xml:space="preserve">r </w:t>
      </w:r>
      <w:r w:rsidRPr="0041422C">
        <w:rPr>
          <w:spacing w:val="-1"/>
          <w:sz w:val="24"/>
          <w:szCs w:val="24"/>
        </w:rPr>
        <w:t>t</w:t>
      </w:r>
      <w:r w:rsidRPr="0041422C">
        <w:rPr>
          <w:sz w:val="24"/>
          <w:szCs w:val="24"/>
        </w:rPr>
        <w:t>he p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2"/>
          <w:sz w:val="24"/>
          <w:szCs w:val="24"/>
        </w:rPr>
        <w:t>r</w:t>
      </w:r>
      <w:r w:rsidRPr="0041422C">
        <w:rPr>
          <w:spacing w:val="-1"/>
          <w:sz w:val="24"/>
          <w:szCs w:val="24"/>
        </w:rPr>
        <w:t>i</w:t>
      </w:r>
      <w:r w:rsidRPr="0041422C">
        <w:rPr>
          <w:sz w:val="24"/>
          <w:szCs w:val="24"/>
        </w:rPr>
        <w:t>od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z w:val="24"/>
          <w:szCs w:val="24"/>
        </w:rPr>
        <w:t>b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-2"/>
          <w:sz w:val="24"/>
          <w:szCs w:val="24"/>
        </w:rPr>
        <w:t>y</w:t>
      </w:r>
      <w:r w:rsidRPr="0041422C">
        <w:rPr>
          <w:sz w:val="24"/>
          <w:szCs w:val="24"/>
        </w:rPr>
        <w:t>o</w:t>
      </w:r>
      <w:r w:rsidRPr="0041422C">
        <w:rPr>
          <w:spacing w:val="-1"/>
          <w:sz w:val="24"/>
          <w:szCs w:val="24"/>
        </w:rPr>
        <w:t>n</w:t>
      </w:r>
      <w:r w:rsidRPr="0041422C">
        <w:rPr>
          <w:sz w:val="24"/>
          <w:szCs w:val="24"/>
        </w:rPr>
        <w:t>d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h</w:t>
      </w:r>
      <w:r w:rsidRPr="0041422C">
        <w:rPr>
          <w:spacing w:val="-1"/>
          <w:sz w:val="24"/>
          <w:szCs w:val="24"/>
        </w:rPr>
        <w:t>r</w:t>
      </w:r>
      <w:r w:rsidRPr="0041422C">
        <w:rPr>
          <w:sz w:val="24"/>
          <w:szCs w:val="24"/>
        </w:rPr>
        <w:t>ee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m</w:t>
      </w:r>
      <w:r w:rsidRPr="0041422C">
        <w:rPr>
          <w:sz w:val="24"/>
          <w:szCs w:val="24"/>
        </w:rPr>
        <w:t>o</w:t>
      </w:r>
      <w:r w:rsidRPr="0041422C">
        <w:rPr>
          <w:spacing w:val="-1"/>
          <w:sz w:val="24"/>
          <w:szCs w:val="24"/>
        </w:rPr>
        <w:t>n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hs</w:t>
      </w:r>
      <w:r w:rsidRPr="0041422C">
        <w:rPr>
          <w:spacing w:val="19"/>
          <w:sz w:val="24"/>
          <w:szCs w:val="24"/>
        </w:rPr>
        <w:t xml:space="preserve"> </w:t>
      </w:r>
      <w:r w:rsidRPr="0041422C">
        <w:rPr>
          <w:spacing w:val="-2"/>
          <w:sz w:val="24"/>
          <w:szCs w:val="24"/>
        </w:rPr>
        <w:t>o</w:t>
      </w:r>
      <w:r w:rsidRPr="0041422C">
        <w:rPr>
          <w:sz w:val="24"/>
          <w:szCs w:val="24"/>
        </w:rPr>
        <w:t>f</w:t>
      </w:r>
      <w:r w:rsidRPr="0041422C">
        <w:rPr>
          <w:spacing w:val="21"/>
          <w:sz w:val="24"/>
          <w:szCs w:val="24"/>
        </w:rPr>
        <w:t xml:space="preserve"> 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he</w:t>
      </w:r>
      <w:r w:rsidRPr="0041422C">
        <w:rPr>
          <w:spacing w:val="17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l</w:t>
      </w:r>
      <w:r w:rsidRPr="0041422C">
        <w:rPr>
          <w:sz w:val="24"/>
          <w:szCs w:val="24"/>
        </w:rPr>
        <w:t>a</w:t>
      </w:r>
      <w:r w:rsidRPr="0041422C">
        <w:rPr>
          <w:spacing w:val="-3"/>
          <w:sz w:val="24"/>
          <w:szCs w:val="24"/>
        </w:rPr>
        <w:t>s</w:t>
      </w:r>
      <w:r w:rsidRPr="0041422C">
        <w:rPr>
          <w:sz w:val="24"/>
          <w:szCs w:val="24"/>
        </w:rPr>
        <w:t>t</w:t>
      </w:r>
      <w:r w:rsidRPr="0041422C">
        <w:rPr>
          <w:spacing w:val="20"/>
          <w:sz w:val="24"/>
          <w:szCs w:val="24"/>
        </w:rPr>
        <w:t xml:space="preserve"> </w:t>
      </w:r>
      <w:r w:rsidRPr="0041422C">
        <w:rPr>
          <w:sz w:val="24"/>
          <w:szCs w:val="24"/>
        </w:rPr>
        <w:t>d</w:t>
      </w:r>
      <w:r w:rsidRPr="0041422C">
        <w:rPr>
          <w:spacing w:val="-2"/>
          <w:sz w:val="24"/>
          <w:szCs w:val="24"/>
        </w:rPr>
        <w:t>a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e</w:t>
      </w:r>
      <w:r w:rsidRPr="0041422C">
        <w:rPr>
          <w:spacing w:val="19"/>
          <w:sz w:val="24"/>
          <w:szCs w:val="24"/>
        </w:rPr>
        <w:t xml:space="preserve"> </w:t>
      </w:r>
      <w:r w:rsidRPr="0041422C">
        <w:rPr>
          <w:spacing w:val="-4"/>
          <w:sz w:val="24"/>
          <w:szCs w:val="24"/>
        </w:rPr>
        <w:t>o</w:t>
      </w:r>
      <w:r w:rsidRPr="0041422C">
        <w:rPr>
          <w:sz w:val="24"/>
          <w:szCs w:val="24"/>
        </w:rPr>
        <w:t>f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t</w:t>
      </w:r>
      <w:r w:rsidRPr="0041422C">
        <w:rPr>
          <w:sz w:val="24"/>
          <w:szCs w:val="24"/>
        </w:rPr>
        <w:t>he</w:t>
      </w:r>
      <w:r w:rsidRPr="0041422C">
        <w:rPr>
          <w:spacing w:val="17"/>
          <w:sz w:val="24"/>
          <w:szCs w:val="24"/>
        </w:rPr>
        <w:t xml:space="preserve"> </w:t>
      </w:r>
      <w:r w:rsidRPr="0041422C">
        <w:rPr>
          <w:sz w:val="24"/>
          <w:szCs w:val="24"/>
        </w:rPr>
        <w:t>c</w:t>
      </w:r>
      <w:r w:rsidRPr="0041422C">
        <w:rPr>
          <w:spacing w:val="-1"/>
          <w:sz w:val="24"/>
          <w:szCs w:val="24"/>
        </w:rPr>
        <w:t>on</w:t>
      </w:r>
      <w:r w:rsidRPr="0041422C">
        <w:rPr>
          <w:spacing w:val="1"/>
          <w:sz w:val="24"/>
          <w:szCs w:val="24"/>
        </w:rPr>
        <w:t>t</w:t>
      </w:r>
      <w:r w:rsidRPr="0041422C">
        <w:rPr>
          <w:spacing w:val="2"/>
          <w:sz w:val="24"/>
          <w:szCs w:val="24"/>
        </w:rPr>
        <w:t>r</w:t>
      </w:r>
      <w:r w:rsidRPr="0041422C">
        <w:rPr>
          <w:sz w:val="24"/>
          <w:szCs w:val="24"/>
        </w:rPr>
        <w:t>a</w:t>
      </w:r>
      <w:r w:rsidRPr="0041422C">
        <w:rPr>
          <w:spacing w:val="-5"/>
          <w:sz w:val="24"/>
          <w:szCs w:val="24"/>
        </w:rPr>
        <w:t>c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.</w:t>
      </w:r>
      <w:r w:rsidRPr="0041422C">
        <w:rPr>
          <w:spacing w:val="17"/>
          <w:sz w:val="24"/>
          <w:szCs w:val="24"/>
        </w:rPr>
        <w:t xml:space="preserve"> </w:t>
      </w:r>
      <w:r w:rsidRPr="0041422C">
        <w:rPr>
          <w:sz w:val="24"/>
          <w:szCs w:val="24"/>
        </w:rPr>
        <w:t>On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z w:val="24"/>
          <w:szCs w:val="24"/>
        </w:rPr>
        <w:t>receipt</w:t>
      </w:r>
      <w:r w:rsidRPr="0041422C">
        <w:rPr>
          <w:spacing w:val="16"/>
          <w:sz w:val="24"/>
          <w:szCs w:val="24"/>
        </w:rPr>
        <w:t xml:space="preserve"> 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n</w:t>
      </w:r>
      <w:r w:rsidRPr="0041422C">
        <w:rPr>
          <w:sz w:val="24"/>
          <w:szCs w:val="24"/>
        </w:rPr>
        <w:t>d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z w:val="24"/>
          <w:szCs w:val="24"/>
        </w:rPr>
        <w:t>acceptan</w:t>
      </w:r>
      <w:r w:rsidRPr="0041422C">
        <w:rPr>
          <w:spacing w:val="-1"/>
          <w:sz w:val="24"/>
          <w:szCs w:val="24"/>
        </w:rPr>
        <w:t>c</w:t>
      </w:r>
      <w:r w:rsidRPr="0041422C">
        <w:rPr>
          <w:sz w:val="24"/>
          <w:szCs w:val="24"/>
        </w:rPr>
        <w:t>e</w:t>
      </w:r>
      <w:r w:rsidRPr="0041422C">
        <w:rPr>
          <w:spacing w:val="18"/>
          <w:sz w:val="24"/>
          <w:szCs w:val="24"/>
        </w:rPr>
        <w:t xml:space="preserve"> </w:t>
      </w:r>
      <w:r w:rsidRPr="0041422C">
        <w:rPr>
          <w:spacing w:val="-4"/>
          <w:sz w:val="24"/>
          <w:szCs w:val="24"/>
        </w:rPr>
        <w:t>o</w:t>
      </w:r>
      <w:r w:rsidRPr="0041422C">
        <w:rPr>
          <w:sz w:val="24"/>
          <w:szCs w:val="24"/>
        </w:rPr>
        <w:t xml:space="preserve">f </w:t>
      </w:r>
      <w:r w:rsidRPr="0041422C">
        <w:rPr>
          <w:spacing w:val="2"/>
          <w:sz w:val="24"/>
          <w:szCs w:val="24"/>
        </w:rPr>
        <w:t>t</w:t>
      </w:r>
      <w:r w:rsidRPr="0041422C">
        <w:rPr>
          <w:sz w:val="24"/>
          <w:szCs w:val="24"/>
        </w:rPr>
        <w:t>he b</w:t>
      </w:r>
      <w:r w:rsidRPr="0041422C">
        <w:rPr>
          <w:spacing w:val="-1"/>
          <w:sz w:val="24"/>
          <w:szCs w:val="24"/>
        </w:rPr>
        <w:t>a</w:t>
      </w:r>
      <w:r w:rsidRPr="0041422C">
        <w:rPr>
          <w:sz w:val="24"/>
          <w:szCs w:val="24"/>
        </w:rPr>
        <w:t>nk</w:t>
      </w:r>
      <w:r w:rsidRPr="0041422C">
        <w:rPr>
          <w:spacing w:val="-1"/>
          <w:sz w:val="24"/>
          <w:szCs w:val="24"/>
        </w:rPr>
        <w:t xml:space="preserve"> </w:t>
      </w:r>
      <w:r w:rsidRPr="0041422C">
        <w:rPr>
          <w:sz w:val="24"/>
          <w:szCs w:val="24"/>
        </w:rPr>
        <w:t>pe</w:t>
      </w:r>
      <w:r w:rsidRPr="0041422C">
        <w:rPr>
          <w:spacing w:val="-2"/>
          <w:sz w:val="24"/>
          <w:szCs w:val="24"/>
        </w:rPr>
        <w:t>r</w:t>
      </w:r>
      <w:r w:rsidRPr="0041422C">
        <w:rPr>
          <w:sz w:val="24"/>
          <w:szCs w:val="24"/>
        </w:rPr>
        <w:t>fo</w:t>
      </w:r>
      <w:r w:rsidRPr="0041422C">
        <w:rPr>
          <w:spacing w:val="-2"/>
          <w:sz w:val="24"/>
          <w:szCs w:val="24"/>
        </w:rPr>
        <w:t>r</w:t>
      </w:r>
      <w:r w:rsidRPr="0041422C">
        <w:rPr>
          <w:spacing w:val="-1"/>
          <w:sz w:val="24"/>
          <w:szCs w:val="24"/>
        </w:rPr>
        <w:t>m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n</w:t>
      </w:r>
      <w:r w:rsidRPr="0041422C">
        <w:rPr>
          <w:sz w:val="24"/>
          <w:szCs w:val="24"/>
        </w:rPr>
        <w:t>ce</w:t>
      </w:r>
      <w:r w:rsidRPr="0041422C">
        <w:rPr>
          <w:spacing w:val="-2"/>
          <w:sz w:val="24"/>
          <w:szCs w:val="24"/>
        </w:rPr>
        <w:t xml:space="preserve"> </w:t>
      </w:r>
      <w:r w:rsidRPr="0041422C">
        <w:rPr>
          <w:spacing w:val="2"/>
          <w:sz w:val="24"/>
          <w:szCs w:val="24"/>
        </w:rPr>
        <w:t>g</w:t>
      </w:r>
      <w:r w:rsidRPr="0041422C">
        <w:rPr>
          <w:sz w:val="24"/>
          <w:szCs w:val="24"/>
        </w:rPr>
        <w:t>u</w:t>
      </w:r>
      <w:r w:rsidRPr="0041422C">
        <w:rPr>
          <w:spacing w:val="-1"/>
          <w:sz w:val="24"/>
          <w:szCs w:val="24"/>
        </w:rPr>
        <w:t>a</w:t>
      </w:r>
      <w:r w:rsidRPr="0041422C">
        <w:rPr>
          <w:spacing w:val="2"/>
          <w:sz w:val="24"/>
          <w:szCs w:val="24"/>
        </w:rPr>
        <w:t>r</w:t>
      </w:r>
      <w:r w:rsidRPr="0041422C">
        <w:rPr>
          <w:spacing w:val="-3"/>
          <w:sz w:val="24"/>
          <w:szCs w:val="24"/>
        </w:rPr>
        <w:t>a</w:t>
      </w:r>
      <w:r w:rsidRPr="0041422C">
        <w:rPr>
          <w:sz w:val="24"/>
          <w:szCs w:val="24"/>
        </w:rPr>
        <w:t>n</w:t>
      </w:r>
      <w:r w:rsidRPr="0041422C">
        <w:rPr>
          <w:spacing w:val="-1"/>
          <w:sz w:val="24"/>
          <w:szCs w:val="24"/>
        </w:rPr>
        <w:t>t</w:t>
      </w:r>
      <w:r w:rsidRPr="0041422C">
        <w:rPr>
          <w:sz w:val="24"/>
          <w:szCs w:val="24"/>
        </w:rPr>
        <w:t>ee</w:t>
      </w:r>
      <w:r w:rsidRPr="0041422C">
        <w:rPr>
          <w:spacing w:val="-1"/>
          <w:sz w:val="24"/>
          <w:szCs w:val="24"/>
        </w:rPr>
        <w:t xml:space="preserve"> </w:t>
      </w:r>
      <w:r w:rsidRPr="0041422C">
        <w:rPr>
          <w:spacing w:val="1"/>
          <w:sz w:val="24"/>
          <w:szCs w:val="24"/>
        </w:rPr>
        <w:t>t</w:t>
      </w:r>
      <w:r w:rsidRPr="0041422C">
        <w:rPr>
          <w:sz w:val="24"/>
          <w:szCs w:val="24"/>
        </w:rPr>
        <w:t>he</w:t>
      </w:r>
      <w:r w:rsidRPr="0041422C">
        <w:rPr>
          <w:spacing w:val="1"/>
          <w:sz w:val="24"/>
          <w:szCs w:val="24"/>
        </w:rPr>
        <w:t xml:space="preserve"> </w:t>
      </w:r>
      <w:r w:rsidRPr="0041422C">
        <w:rPr>
          <w:spacing w:val="-1"/>
          <w:sz w:val="24"/>
          <w:szCs w:val="24"/>
        </w:rPr>
        <w:t>E</w:t>
      </w:r>
      <w:r w:rsidRPr="0041422C">
        <w:rPr>
          <w:spacing w:val="-3"/>
          <w:sz w:val="24"/>
          <w:szCs w:val="24"/>
        </w:rPr>
        <w:t>M</w:t>
      </w:r>
      <w:r w:rsidRPr="0041422C">
        <w:rPr>
          <w:sz w:val="24"/>
          <w:szCs w:val="24"/>
        </w:rPr>
        <w:t xml:space="preserve">D </w:t>
      </w:r>
      <w:r w:rsidRPr="0041422C">
        <w:rPr>
          <w:spacing w:val="-2"/>
          <w:sz w:val="24"/>
          <w:szCs w:val="24"/>
        </w:rPr>
        <w:t>w</w:t>
      </w:r>
      <w:r w:rsidRPr="0041422C">
        <w:rPr>
          <w:spacing w:val="-1"/>
          <w:sz w:val="24"/>
          <w:szCs w:val="24"/>
        </w:rPr>
        <w:t>il</w:t>
      </w:r>
      <w:r w:rsidRPr="0041422C">
        <w:rPr>
          <w:sz w:val="24"/>
          <w:szCs w:val="24"/>
        </w:rPr>
        <w:t>l be</w:t>
      </w:r>
      <w:r w:rsidRPr="0041422C">
        <w:rPr>
          <w:spacing w:val="1"/>
          <w:sz w:val="24"/>
          <w:szCs w:val="24"/>
        </w:rPr>
        <w:t xml:space="preserve"> </w:t>
      </w:r>
      <w:r w:rsidRPr="0041422C">
        <w:rPr>
          <w:sz w:val="24"/>
          <w:szCs w:val="24"/>
        </w:rPr>
        <w:t>re</w:t>
      </w:r>
      <w:r w:rsidRPr="0041422C">
        <w:rPr>
          <w:spacing w:val="-1"/>
          <w:sz w:val="24"/>
          <w:szCs w:val="24"/>
        </w:rPr>
        <w:t>l</w:t>
      </w:r>
      <w:r w:rsidRPr="0041422C">
        <w:rPr>
          <w:sz w:val="24"/>
          <w:szCs w:val="24"/>
        </w:rPr>
        <w:t>e</w:t>
      </w:r>
      <w:r w:rsidRPr="0041422C">
        <w:rPr>
          <w:spacing w:val="-1"/>
          <w:sz w:val="24"/>
          <w:szCs w:val="24"/>
        </w:rPr>
        <w:t>as</w:t>
      </w:r>
      <w:r w:rsidRPr="0041422C">
        <w:rPr>
          <w:sz w:val="24"/>
          <w:szCs w:val="24"/>
        </w:rPr>
        <w:t xml:space="preserve">ed </w:t>
      </w:r>
      <w:r w:rsidRPr="0041422C">
        <w:rPr>
          <w:spacing w:val="-4"/>
          <w:sz w:val="24"/>
          <w:szCs w:val="24"/>
        </w:rPr>
        <w:t>w</w:t>
      </w:r>
      <w:r w:rsidRPr="0041422C">
        <w:rPr>
          <w:spacing w:val="-1"/>
          <w:sz w:val="24"/>
          <w:szCs w:val="24"/>
        </w:rPr>
        <w:t>i</w:t>
      </w:r>
      <w:r w:rsidRPr="0041422C">
        <w:rPr>
          <w:spacing w:val="2"/>
          <w:sz w:val="24"/>
          <w:szCs w:val="24"/>
        </w:rPr>
        <w:t>t</w:t>
      </w:r>
      <w:r w:rsidRPr="0041422C">
        <w:rPr>
          <w:spacing w:val="-1"/>
          <w:sz w:val="24"/>
          <w:szCs w:val="24"/>
        </w:rPr>
        <w:t>hou</w:t>
      </w:r>
      <w:r w:rsidRPr="0041422C">
        <w:rPr>
          <w:sz w:val="24"/>
          <w:szCs w:val="24"/>
        </w:rPr>
        <w:t>t</w:t>
      </w:r>
      <w:r w:rsidRPr="0041422C">
        <w:rPr>
          <w:spacing w:val="3"/>
          <w:sz w:val="24"/>
          <w:szCs w:val="24"/>
        </w:rPr>
        <w:t xml:space="preserve"> </w:t>
      </w:r>
      <w:r w:rsidRPr="0041422C">
        <w:rPr>
          <w:sz w:val="24"/>
          <w:szCs w:val="24"/>
        </w:rPr>
        <w:t>a</w:t>
      </w:r>
      <w:r w:rsidRPr="0041422C">
        <w:rPr>
          <w:spacing w:val="-1"/>
          <w:sz w:val="24"/>
          <w:szCs w:val="24"/>
        </w:rPr>
        <w:t>n</w:t>
      </w:r>
      <w:r w:rsidRPr="0041422C">
        <w:rPr>
          <w:sz w:val="24"/>
          <w:szCs w:val="24"/>
        </w:rPr>
        <w:t>y</w:t>
      </w:r>
      <w:r w:rsidRPr="0041422C">
        <w:rPr>
          <w:spacing w:val="-1"/>
          <w:sz w:val="24"/>
          <w:szCs w:val="24"/>
        </w:rPr>
        <w:t xml:space="preserve"> in</w:t>
      </w:r>
      <w:r w:rsidRPr="0041422C">
        <w:rPr>
          <w:spacing w:val="1"/>
          <w:sz w:val="24"/>
          <w:szCs w:val="24"/>
        </w:rPr>
        <w:t>t</w:t>
      </w:r>
      <w:r w:rsidRPr="0041422C">
        <w:rPr>
          <w:sz w:val="24"/>
          <w:szCs w:val="24"/>
        </w:rPr>
        <w:t>ere</w:t>
      </w:r>
      <w:r w:rsidRPr="0041422C">
        <w:rPr>
          <w:spacing w:val="-3"/>
          <w:sz w:val="24"/>
          <w:szCs w:val="24"/>
        </w:rPr>
        <w:t>s</w:t>
      </w:r>
      <w:r w:rsidRPr="0041422C">
        <w:rPr>
          <w:spacing w:val="-1"/>
          <w:sz w:val="24"/>
          <w:szCs w:val="24"/>
        </w:rPr>
        <w:t>t.</w:t>
      </w:r>
    </w:p>
    <w:p w:rsidR="001C4ED1" w:rsidRDefault="001C4ED1">
      <w:pPr>
        <w:spacing w:before="78"/>
        <w:ind w:left="120"/>
        <w:rPr>
          <w:b/>
          <w:spacing w:val="-1"/>
          <w:sz w:val="24"/>
          <w:szCs w:val="24"/>
        </w:rPr>
      </w:pPr>
    </w:p>
    <w:p w:rsidR="001C4ED1" w:rsidRDefault="001C4ED1">
      <w:pPr>
        <w:spacing w:before="78"/>
        <w:ind w:left="120"/>
        <w:rPr>
          <w:b/>
          <w:spacing w:val="-1"/>
          <w:sz w:val="24"/>
          <w:szCs w:val="24"/>
        </w:rPr>
      </w:pPr>
    </w:p>
    <w:p w:rsidR="001C4ED1" w:rsidRDefault="001C4ED1" w:rsidP="0041422C">
      <w:pPr>
        <w:spacing w:line="276" w:lineRule="auto"/>
        <w:ind w:right="383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1C4ED1" w:rsidRDefault="001C4ED1" w:rsidP="0041422C">
      <w:pPr>
        <w:spacing w:line="276" w:lineRule="auto"/>
        <w:ind w:right="383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1C4ED1" w:rsidRDefault="001C4ED1" w:rsidP="0041422C">
      <w:pPr>
        <w:spacing w:line="276" w:lineRule="auto"/>
        <w:ind w:right="383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1C4ED1" w:rsidRDefault="001C4ED1" w:rsidP="001C4ED1">
      <w:pPr>
        <w:ind w:left="100" w:right="817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SC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IM</w:t>
      </w:r>
      <w:r>
        <w:rPr>
          <w:b/>
          <w:spacing w:val="-2"/>
          <w:sz w:val="24"/>
          <w:szCs w:val="24"/>
        </w:rPr>
        <w:t>ER:</w:t>
      </w:r>
    </w:p>
    <w:p w:rsidR="001C4ED1" w:rsidRDefault="001C4ED1" w:rsidP="001C4ED1">
      <w:pPr>
        <w:spacing w:line="120" w:lineRule="exact"/>
        <w:rPr>
          <w:sz w:val="13"/>
          <w:szCs w:val="13"/>
        </w:rPr>
      </w:pPr>
    </w:p>
    <w:p w:rsidR="001C4ED1" w:rsidRDefault="001C4ED1" w:rsidP="001C4ED1">
      <w:pPr>
        <w:spacing w:line="200" w:lineRule="exact"/>
      </w:pPr>
    </w:p>
    <w:p w:rsidR="0041422C" w:rsidRDefault="001C4ED1" w:rsidP="0073208E">
      <w:pPr>
        <w:spacing w:line="275" w:lineRule="auto"/>
        <w:ind w:left="100" w:right="126"/>
        <w:jc w:val="both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ender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iss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PC on the behalf of core committee of Textiles India 2020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bids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 w:rsidR="00026AF3">
        <w:rPr>
          <w:b/>
          <w:sz w:val="24"/>
          <w:szCs w:val="24"/>
        </w:rPr>
        <w:t xml:space="preserve">designing, hosting &amp; </w:t>
      </w:r>
      <w:r w:rsidR="00026AF3">
        <w:rPr>
          <w:b/>
          <w:spacing w:val="5"/>
          <w:sz w:val="24"/>
          <w:szCs w:val="24"/>
        </w:rPr>
        <w:t>m</w:t>
      </w:r>
      <w:r w:rsidR="00026AF3">
        <w:rPr>
          <w:b/>
          <w:spacing w:val="-9"/>
          <w:sz w:val="24"/>
          <w:szCs w:val="24"/>
        </w:rPr>
        <w:t>a</w:t>
      </w:r>
      <w:r w:rsidR="00026AF3">
        <w:rPr>
          <w:b/>
          <w:sz w:val="24"/>
          <w:szCs w:val="24"/>
        </w:rPr>
        <w:t>inte</w:t>
      </w:r>
      <w:r w:rsidR="00026AF3">
        <w:rPr>
          <w:b/>
          <w:spacing w:val="8"/>
          <w:sz w:val="24"/>
          <w:szCs w:val="24"/>
        </w:rPr>
        <w:t>n</w:t>
      </w:r>
      <w:r w:rsidR="00026AF3">
        <w:rPr>
          <w:b/>
          <w:spacing w:val="-7"/>
          <w:sz w:val="24"/>
          <w:szCs w:val="24"/>
        </w:rPr>
        <w:t>a</w:t>
      </w:r>
      <w:r w:rsidR="00026AF3">
        <w:rPr>
          <w:b/>
          <w:sz w:val="24"/>
          <w:szCs w:val="24"/>
        </w:rPr>
        <w:t>nce</w:t>
      </w:r>
      <w:r w:rsidR="00026AF3">
        <w:rPr>
          <w:b/>
          <w:spacing w:val="1"/>
          <w:sz w:val="24"/>
          <w:szCs w:val="24"/>
        </w:rPr>
        <w:t xml:space="preserve"> </w:t>
      </w:r>
      <w:r w:rsidR="00026AF3">
        <w:rPr>
          <w:b/>
          <w:spacing w:val="2"/>
          <w:sz w:val="24"/>
          <w:szCs w:val="24"/>
        </w:rPr>
        <w:t>o</w:t>
      </w:r>
      <w:r w:rsidR="00026AF3">
        <w:rPr>
          <w:b/>
          <w:sz w:val="24"/>
          <w:szCs w:val="24"/>
        </w:rPr>
        <w:t>f</w:t>
      </w:r>
      <w:r w:rsidR="00026AF3">
        <w:rPr>
          <w:b/>
          <w:spacing w:val="1"/>
          <w:sz w:val="24"/>
          <w:szCs w:val="24"/>
        </w:rPr>
        <w:t xml:space="preserve"> website, </w:t>
      </w:r>
      <w:r w:rsidR="00026AF3">
        <w:rPr>
          <w:b/>
          <w:sz w:val="24"/>
          <w:szCs w:val="24"/>
        </w:rPr>
        <w:t xml:space="preserve">social media campaigning, content writing &amp; promotion </w:t>
      </w:r>
      <w:r w:rsidR="00026AF3">
        <w:rPr>
          <w:b/>
          <w:spacing w:val="1"/>
          <w:sz w:val="24"/>
          <w:szCs w:val="24"/>
        </w:rPr>
        <w:t xml:space="preserve">for mega event </w:t>
      </w:r>
      <w:r w:rsidR="00026AF3">
        <w:rPr>
          <w:b/>
          <w:sz w:val="24"/>
          <w:szCs w:val="24"/>
        </w:rPr>
        <w:t>textiles India 2020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er'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'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FP'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inte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cha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bly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dder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 in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mulation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proposal.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ntended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 e</w:t>
      </w:r>
      <w:r>
        <w:rPr>
          <w:spacing w:val="-4"/>
          <w:sz w:val="24"/>
          <w:szCs w:val="24"/>
        </w:rPr>
        <w:t>x</w:t>
      </w:r>
      <w:r>
        <w:rPr>
          <w:sz w:val="24"/>
          <w:szCs w:val="24"/>
        </w:rPr>
        <w:t>haust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e.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ties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heir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es.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AEP</w:t>
      </w:r>
      <w:r>
        <w:rPr>
          <w:sz w:val="24"/>
          <w:szCs w:val="24"/>
        </w:rPr>
        <w:t>C</w:t>
      </w:r>
      <w:r>
        <w:rPr>
          <w:spacing w:val="42"/>
          <w:sz w:val="24"/>
          <w:szCs w:val="24"/>
        </w:rPr>
        <w:t xml:space="preserve"> on the behalf of core committee for Textiles India 2020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g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t n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 the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ted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proce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oc</w:t>
      </w:r>
      <w:r>
        <w:rPr>
          <w:sz w:val="24"/>
          <w:szCs w:val="24"/>
        </w:rPr>
        <w:t>edure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appl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ed.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>
        <w:rPr>
          <w:spacing w:val="2"/>
          <w:sz w:val="24"/>
          <w:szCs w:val="24"/>
        </w:rPr>
        <w:t>reserves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the</w:t>
      </w:r>
      <w:r>
        <w:rPr>
          <w:sz w:val="24"/>
          <w:szCs w:val="24"/>
        </w:rPr>
        <w:t xml:space="preserve"> right </w:t>
      </w:r>
      <w:r>
        <w:rPr>
          <w:spacing w:val="3"/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ecline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scuss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f</w:t>
      </w:r>
      <w:r>
        <w:rPr>
          <w:spacing w:val="-4"/>
          <w:sz w:val="24"/>
          <w:szCs w:val="24"/>
        </w:rPr>
        <w:t>u</w:t>
      </w:r>
      <w:r>
        <w:rPr>
          <w:spacing w:val="2"/>
          <w:sz w:val="24"/>
          <w:szCs w:val="24"/>
        </w:rPr>
        <w:t>rt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rt</w:t>
      </w:r>
      <w:r>
        <w:rPr>
          <w:sz w:val="24"/>
          <w:szCs w:val="24"/>
        </w:rPr>
        <w:t>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d</w:t>
      </w:r>
      <w:r w:rsidR="00026AF3">
        <w:rPr>
          <w:spacing w:val="-4"/>
          <w:sz w:val="24"/>
          <w:szCs w:val="24"/>
        </w:rPr>
        <w:t xml:space="preserve"> or to accept bid in parts or whole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eimb</w:t>
      </w:r>
      <w:r>
        <w:rPr>
          <w:spacing w:val="-4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ons, 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es su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mit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Bid.</w:t>
      </w:r>
    </w:p>
    <w:p w:rsidR="0041422C" w:rsidRDefault="0041422C" w:rsidP="0041422C">
      <w:pPr>
        <w:spacing w:line="276" w:lineRule="auto"/>
        <w:ind w:right="383"/>
        <w:rPr>
          <w:spacing w:val="-1"/>
          <w:sz w:val="24"/>
          <w:szCs w:val="24"/>
        </w:rPr>
      </w:pPr>
    </w:p>
    <w:sectPr w:rsidR="0041422C" w:rsidSect="0041422C">
      <w:headerReference w:type="default" r:id="rId8"/>
      <w:pgSz w:w="12240" w:h="15840"/>
      <w:pgMar w:top="1280" w:right="9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F4" w:rsidRDefault="000322F4">
      <w:r>
        <w:separator/>
      </w:r>
    </w:p>
  </w:endnote>
  <w:endnote w:type="continuationSeparator" w:id="0">
    <w:p w:rsidR="000322F4" w:rsidRDefault="0003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F4" w:rsidRDefault="000322F4">
      <w:r>
        <w:separator/>
      </w:r>
    </w:p>
  </w:footnote>
  <w:footnote w:type="continuationSeparator" w:id="0">
    <w:p w:rsidR="000322F4" w:rsidRDefault="0003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9" w:rsidRDefault="00191F0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118D"/>
    <w:multiLevelType w:val="multilevel"/>
    <w:tmpl w:val="E7961F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5955F7"/>
    <w:multiLevelType w:val="hybridMultilevel"/>
    <w:tmpl w:val="78B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43D"/>
    <w:multiLevelType w:val="hybridMultilevel"/>
    <w:tmpl w:val="3C0017A2"/>
    <w:lvl w:ilvl="0" w:tplc="E27427E2">
      <w:start w:val="1"/>
      <w:numFmt w:val="decimal"/>
      <w:lvlText w:val="%1."/>
      <w:lvlJc w:val="left"/>
      <w:pPr>
        <w:ind w:left="7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7F25CE6"/>
    <w:multiLevelType w:val="hybridMultilevel"/>
    <w:tmpl w:val="4C56F95E"/>
    <w:lvl w:ilvl="0" w:tplc="AE6CF9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E2B0C21"/>
    <w:multiLevelType w:val="hybridMultilevel"/>
    <w:tmpl w:val="78B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726"/>
    <w:multiLevelType w:val="hybridMultilevel"/>
    <w:tmpl w:val="07BE5F24"/>
    <w:lvl w:ilvl="0" w:tplc="550408EE">
      <w:start w:val="1"/>
      <w:numFmt w:val="lowerLetter"/>
      <w:lvlText w:val="%1)"/>
      <w:lvlJc w:val="left"/>
      <w:pPr>
        <w:ind w:left="5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617A6326"/>
    <w:multiLevelType w:val="multilevel"/>
    <w:tmpl w:val="F89C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0C057D"/>
    <w:multiLevelType w:val="hybridMultilevel"/>
    <w:tmpl w:val="3C0017A2"/>
    <w:lvl w:ilvl="0" w:tplc="E27427E2">
      <w:start w:val="1"/>
      <w:numFmt w:val="decimal"/>
      <w:lvlText w:val="%1."/>
      <w:lvlJc w:val="left"/>
      <w:pPr>
        <w:ind w:left="7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7041494B"/>
    <w:multiLevelType w:val="hybridMultilevel"/>
    <w:tmpl w:val="3C0017A2"/>
    <w:lvl w:ilvl="0" w:tplc="E27427E2">
      <w:start w:val="1"/>
      <w:numFmt w:val="decimal"/>
      <w:lvlText w:val="%1."/>
      <w:lvlJc w:val="left"/>
      <w:pPr>
        <w:ind w:left="7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A"/>
    <w:rsid w:val="00014EB0"/>
    <w:rsid w:val="00026AF3"/>
    <w:rsid w:val="000322F4"/>
    <w:rsid w:val="00070871"/>
    <w:rsid w:val="000C7386"/>
    <w:rsid w:val="00191F09"/>
    <w:rsid w:val="001C4ED1"/>
    <w:rsid w:val="002A4B53"/>
    <w:rsid w:val="002D26FA"/>
    <w:rsid w:val="00307700"/>
    <w:rsid w:val="003A5223"/>
    <w:rsid w:val="003D1BFC"/>
    <w:rsid w:val="004051A6"/>
    <w:rsid w:val="004063F2"/>
    <w:rsid w:val="0041422C"/>
    <w:rsid w:val="00423FE5"/>
    <w:rsid w:val="00481375"/>
    <w:rsid w:val="004D4AF5"/>
    <w:rsid w:val="00532D24"/>
    <w:rsid w:val="00581AB5"/>
    <w:rsid w:val="005C4AA1"/>
    <w:rsid w:val="00703C55"/>
    <w:rsid w:val="0073208E"/>
    <w:rsid w:val="00744A22"/>
    <w:rsid w:val="00771FDA"/>
    <w:rsid w:val="00797AF1"/>
    <w:rsid w:val="00881C2E"/>
    <w:rsid w:val="0091778F"/>
    <w:rsid w:val="009921E4"/>
    <w:rsid w:val="009A43CF"/>
    <w:rsid w:val="00A02FA1"/>
    <w:rsid w:val="00A651C1"/>
    <w:rsid w:val="00AE253E"/>
    <w:rsid w:val="00B521DC"/>
    <w:rsid w:val="00B858D3"/>
    <w:rsid w:val="00C25D91"/>
    <w:rsid w:val="00CC623C"/>
    <w:rsid w:val="00D0389B"/>
    <w:rsid w:val="00D3513B"/>
    <w:rsid w:val="00DB555A"/>
    <w:rsid w:val="00EB77A1"/>
    <w:rsid w:val="00ED0581"/>
    <w:rsid w:val="00F160BA"/>
    <w:rsid w:val="00F56ECF"/>
    <w:rsid w:val="00F62A56"/>
    <w:rsid w:val="00F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DEAB9-17EF-4C50-BC9A-FFAD7E7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B2"/>
  </w:style>
  <w:style w:type="paragraph" w:styleId="Footer">
    <w:name w:val="footer"/>
    <w:basedOn w:val="Normal"/>
    <w:link w:val="FooterChar"/>
    <w:uiPriority w:val="99"/>
    <w:unhideWhenUsed/>
    <w:rsid w:val="00F75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B2"/>
  </w:style>
  <w:style w:type="table" w:styleId="TableGrid">
    <w:name w:val="Table Grid"/>
    <w:basedOn w:val="TableNormal"/>
    <w:uiPriority w:val="59"/>
    <w:rsid w:val="00F7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Ta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3</cp:revision>
  <cp:lastPrinted>2020-03-04T09:14:00Z</cp:lastPrinted>
  <dcterms:created xsi:type="dcterms:W3CDTF">2020-03-05T10:38:00Z</dcterms:created>
  <dcterms:modified xsi:type="dcterms:W3CDTF">2020-03-05T10:54:00Z</dcterms:modified>
</cp:coreProperties>
</file>